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15B6" w14:textId="02E788B9" w:rsidR="00E13719" w:rsidRPr="00655762" w:rsidRDefault="00BE6262" w:rsidP="001D4C04">
      <w:pPr>
        <w:pBdr>
          <w:bottom w:val="dotted" w:sz="24" w:space="1" w:color="3360AB"/>
        </w:pBdr>
        <w:spacing w:line="480" w:lineRule="auto"/>
        <w:ind w:left="960" w:right="671"/>
        <w:jc w:val="center"/>
        <w:rPr>
          <w:rFonts w:cs="Arial"/>
        </w:rPr>
      </w:pPr>
      <w:bookmarkStart w:id="0" w:name="_GoBack"/>
      <w:bookmarkEnd w:id="0"/>
      <w:r w:rsidRPr="00BE6262">
        <w:rPr>
          <w:rFonts w:cs="Arial"/>
          <w:noProof/>
        </w:rPr>
        <w:drawing>
          <wp:inline distT="0" distB="0" distL="0" distR="0" wp14:anchorId="5662012D" wp14:editId="5278E49F">
            <wp:extent cx="4585335" cy="764540"/>
            <wp:effectExtent l="0" t="0" r="5715" b="0"/>
            <wp:docPr id="2" name="Slika 2" descr="D:\Vasilija\ŠCNG splošno\noviLOGOTIPI_ŠCNG\GZS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silija\ŠCNG splošno\noviLOGOTIPI_ŠCNG\GZS_Barvni_Mal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A357" w14:textId="52EC441E" w:rsidR="00290D33" w:rsidRPr="006F0D3F" w:rsidRDefault="00BE6262" w:rsidP="001D4C04">
      <w:pPr>
        <w:spacing w:line="480" w:lineRule="auto"/>
        <w:ind w:left="960" w:right="67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Gimnazija in zdravstvena </w:t>
      </w:r>
      <w:r w:rsidR="001D4C04" w:rsidRPr="006F0D3F">
        <w:rPr>
          <w:rFonts w:cs="Arial"/>
          <w:sz w:val="36"/>
          <w:szCs w:val="36"/>
        </w:rPr>
        <w:t>šola</w:t>
      </w:r>
    </w:p>
    <w:p w14:paraId="7B10D6C1" w14:textId="77777777" w:rsidR="00E13719" w:rsidRPr="00655762" w:rsidRDefault="00E13719" w:rsidP="00E13719">
      <w:pPr>
        <w:ind w:left="960" w:right="671"/>
        <w:rPr>
          <w:rFonts w:cs="Arial"/>
        </w:rPr>
      </w:pPr>
    </w:p>
    <w:p w14:paraId="094B7FA4" w14:textId="77777777" w:rsidR="00385665" w:rsidRPr="00655762" w:rsidRDefault="00385665" w:rsidP="0052254A">
      <w:pPr>
        <w:jc w:val="center"/>
        <w:rPr>
          <w:rFonts w:cs="Arial"/>
          <w:sz w:val="36"/>
          <w:szCs w:val="28"/>
        </w:rPr>
      </w:pPr>
    </w:p>
    <w:p w14:paraId="780C975F" w14:textId="058891BE" w:rsidR="00B20A86" w:rsidRPr="00655762" w:rsidRDefault="00024B96" w:rsidP="0052254A">
      <w:pPr>
        <w:jc w:val="center"/>
        <w:rPr>
          <w:rFonts w:cs="Arial"/>
          <w:sz w:val="36"/>
          <w:szCs w:val="28"/>
        </w:rPr>
      </w:pPr>
      <w:r w:rsidRPr="00655762">
        <w:rPr>
          <w:rFonts w:cs="Arial"/>
          <w:sz w:val="36"/>
          <w:szCs w:val="28"/>
        </w:rPr>
        <w:t>Seminarska naloga</w:t>
      </w:r>
    </w:p>
    <w:p w14:paraId="161813F8" w14:textId="77777777" w:rsidR="00024B96" w:rsidRPr="006F0D3F" w:rsidRDefault="00A50D17" w:rsidP="0052254A">
      <w:pPr>
        <w:jc w:val="center"/>
        <w:rPr>
          <w:rFonts w:cs="Arial"/>
          <w:sz w:val="36"/>
          <w:szCs w:val="36"/>
        </w:rPr>
      </w:pPr>
      <w:r w:rsidRPr="006F0D3F">
        <w:rPr>
          <w:rFonts w:cs="Arial"/>
          <w:sz w:val="36"/>
          <w:szCs w:val="36"/>
        </w:rPr>
        <w:t>Naziv predmeta</w:t>
      </w:r>
    </w:p>
    <w:p w14:paraId="34C2DFB2" w14:textId="77777777" w:rsidR="00B20A86" w:rsidRPr="00655762" w:rsidRDefault="00B20A86" w:rsidP="0052254A">
      <w:pPr>
        <w:jc w:val="center"/>
        <w:rPr>
          <w:rFonts w:cs="Arial"/>
          <w:sz w:val="32"/>
          <w:szCs w:val="28"/>
        </w:rPr>
      </w:pPr>
    </w:p>
    <w:p w14:paraId="330C77E5" w14:textId="6D395F2E" w:rsidR="00B20A86" w:rsidRPr="00655762" w:rsidRDefault="00B20A86" w:rsidP="0052254A">
      <w:pPr>
        <w:jc w:val="center"/>
        <w:rPr>
          <w:rFonts w:cs="Arial"/>
          <w:b/>
          <w:sz w:val="40"/>
          <w:szCs w:val="28"/>
        </w:rPr>
      </w:pPr>
      <w:r w:rsidRPr="00655762">
        <w:rPr>
          <w:rFonts w:cs="Arial"/>
          <w:b/>
          <w:sz w:val="40"/>
          <w:szCs w:val="28"/>
        </w:rPr>
        <w:t>NASLOV</w:t>
      </w:r>
      <w:r w:rsidR="00F6623B">
        <w:rPr>
          <w:rFonts w:cs="Arial"/>
          <w:b/>
          <w:sz w:val="40"/>
          <w:szCs w:val="28"/>
        </w:rPr>
        <w:t xml:space="preserve"> SEMINARSKE NALOGE</w:t>
      </w:r>
    </w:p>
    <w:p w14:paraId="0DCC8BDB" w14:textId="77777777" w:rsidR="00E13719" w:rsidRDefault="00E13719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199D7D86" w14:textId="77777777" w:rsidR="00021213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49E54935" w14:textId="77777777" w:rsidR="00021213" w:rsidRPr="00655762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5C2482B7" w14:textId="77777777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</w:p>
    <w:p w14:paraId="588CAA59" w14:textId="5D5961F1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Izdelal: Ime PRIIMEK</w:t>
      </w:r>
    </w:p>
    <w:p w14:paraId="7B1E1378" w14:textId="54A310EB" w:rsidR="00B20A86" w:rsidRPr="006F0D3F" w:rsidRDefault="001D4C04" w:rsidP="00C9579E">
      <w:pPr>
        <w:ind w:left="1134" w:right="671"/>
        <w:rPr>
          <w:rFonts w:cs="Arial"/>
          <w:b/>
          <w:sz w:val="28"/>
          <w:szCs w:val="28"/>
        </w:rPr>
      </w:pPr>
      <w:r w:rsidRPr="006F0D3F">
        <w:rPr>
          <w:rFonts w:cs="Arial"/>
          <w:sz w:val="28"/>
          <w:szCs w:val="28"/>
        </w:rPr>
        <w:t>Mentor</w:t>
      </w:r>
      <w:r w:rsidR="00B20A86" w:rsidRPr="006F0D3F">
        <w:rPr>
          <w:rFonts w:cs="Arial"/>
          <w:sz w:val="28"/>
          <w:szCs w:val="28"/>
        </w:rPr>
        <w:t xml:space="preserve">: </w:t>
      </w:r>
      <w:r w:rsidR="00A50D17" w:rsidRPr="006F0D3F">
        <w:rPr>
          <w:rFonts w:cs="Arial"/>
          <w:sz w:val="28"/>
          <w:szCs w:val="28"/>
        </w:rPr>
        <w:t>Ime PRIIMEK</w:t>
      </w:r>
    </w:p>
    <w:p w14:paraId="079CD953" w14:textId="541A8CEF" w:rsidR="00B20A86" w:rsidRPr="006F0D3F" w:rsidRDefault="00385665" w:rsidP="00C9579E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P</w:t>
      </w:r>
      <w:r w:rsidR="00B20A86" w:rsidRPr="006F0D3F">
        <w:rPr>
          <w:rFonts w:cs="Arial"/>
          <w:sz w:val="28"/>
          <w:szCs w:val="28"/>
        </w:rPr>
        <w:t xml:space="preserve">rogram: </w:t>
      </w:r>
      <w:r w:rsidR="00021213">
        <w:rPr>
          <w:rFonts w:cs="Arial"/>
          <w:sz w:val="28"/>
          <w:szCs w:val="28"/>
        </w:rPr>
        <w:t>Izobraževalni p</w:t>
      </w:r>
      <w:r w:rsidR="00A50D17" w:rsidRPr="006F0D3F">
        <w:rPr>
          <w:rFonts w:cs="Arial"/>
          <w:sz w:val="28"/>
          <w:szCs w:val="28"/>
        </w:rPr>
        <w:t>rogram</w:t>
      </w:r>
    </w:p>
    <w:p w14:paraId="69FB6869" w14:textId="2FBCEF7D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7E3C6267" w14:textId="77777777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6B06E1CE" w14:textId="24186B3D" w:rsidR="00172E4E" w:rsidRPr="00655762" w:rsidRDefault="00B20A86" w:rsidP="00172E4E">
      <w:pPr>
        <w:ind w:left="960" w:right="671"/>
        <w:jc w:val="center"/>
        <w:rPr>
          <w:rFonts w:cs="Arial"/>
          <w:sz w:val="28"/>
          <w:szCs w:val="28"/>
        </w:rPr>
      </w:pPr>
      <w:r w:rsidRPr="00655762">
        <w:rPr>
          <w:rFonts w:cs="Arial"/>
          <w:sz w:val="28"/>
          <w:szCs w:val="28"/>
        </w:rPr>
        <w:t xml:space="preserve">Nova Gorica, </w:t>
      </w:r>
      <w:r w:rsidR="00CD7808" w:rsidRPr="00655762">
        <w:rPr>
          <w:rFonts w:cs="Arial"/>
          <w:sz w:val="28"/>
          <w:szCs w:val="28"/>
        </w:rPr>
        <w:t xml:space="preserve">mesec </w:t>
      </w:r>
      <w:r w:rsidR="00AC02D0">
        <w:rPr>
          <w:rFonts w:cs="Arial"/>
          <w:sz w:val="28"/>
          <w:szCs w:val="28"/>
        </w:rPr>
        <w:t>leto</w:t>
      </w:r>
    </w:p>
    <w:p w14:paraId="1B377BA5" w14:textId="77777777" w:rsidR="001D4C04" w:rsidRPr="00655762" w:rsidRDefault="001D4C04" w:rsidP="001633CD">
      <w:pPr>
        <w:pStyle w:val="Naslov"/>
        <w:rPr>
          <w:rFonts w:cs="Arial"/>
        </w:rPr>
        <w:sectPr w:rsidR="001D4C04" w:rsidRPr="00655762" w:rsidSect="007A6758">
          <w:headerReference w:type="default" r:id="rId9"/>
          <w:footerReference w:type="default" r:id="rId10"/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3985C1C3" w14:textId="77777777" w:rsidR="001D4C04" w:rsidRPr="00655762" w:rsidRDefault="001D4C04" w:rsidP="001D4C04">
      <w:pPr>
        <w:spacing w:before="9120" w:after="0" w:line="240" w:lineRule="auto"/>
        <w:jc w:val="left"/>
        <w:rPr>
          <w:rFonts w:cs="Arial"/>
          <w:b/>
          <w:sz w:val="30"/>
          <w:szCs w:val="30"/>
        </w:rPr>
      </w:pPr>
      <w:r w:rsidRPr="00655762">
        <w:rPr>
          <w:rFonts w:cs="Arial"/>
          <w:b/>
          <w:sz w:val="30"/>
          <w:szCs w:val="30"/>
        </w:rPr>
        <w:lastRenderedPageBreak/>
        <w:t>ZAHVALA</w:t>
      </w:r>
    </w:p>
    <w:p w14:paraId="5B67276F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F60C61C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>Zahvaljujem se mentorju ...</w:t>
      </w:r>
    </w:p>
    <w:p w14:paraId="5E9CF284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4610A3B2" w14:textId="34BF5AB3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Hvala g. </w:t>
      </w:r>
      <w:r w:rsidR="00A156B8">
        <w:rPr>
          <w:rFonts w:cs="Arial"/>
        </w:rPr>
        <w:t>XY iz podjetja XY</w:t>
      </w:r>
      <w:r w:rsidRPr="00655762">
        <w:rPr>
          <w:rFonts w:cs="Arial"/>
        </w:rPr>
        <w:t xml:space="preserve"> za pomoč in nasvete pri izdelavi seminarske naloge ... (</w:t>
      </w:r>
      <w:r w:rsidR="001169FE">
        <w:rPr>
          <w:rFonts w:cs="Arial"/>
        </w:rPr>
        <w:t xml:space="preserve">to napišeš, </w:t>
      </w:r>
      <w:r w:rsidRPr="00655762">
        <w:rPr>
          <w:rFonts w:cs="Arial"/>
        </w:rPr>
        <w:t>če je pomagal tudi kdo iz podjetja).</w:t>
      </w:r>
    </w:p>
    <w:p w14:paraId="0764B32B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3D3A2162" w14:textId="6D23B89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Zahvaljujem se tudi lektorju </w:t>
      </w:r>
      <w:r w:rsidR="00A156B8">
        <w:rPr>
          <w:rFonts w:cs="Arial"/>
        </w:rPr>
        <w:t>XY</w:t>
      </w:r>
      <w:r w:rsidRPr="00655762">
        <w:rPr>
          <w:rFonts w:cs="Arial"/>
        </w:rPr>
        <w:t>, ki je lektoriral mojo nalogo.</w:t>
      </w:r>
    </w:p>
    <w:p w14:paraId="7A1F7F3F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B2738CF" w14:textId="25FD7041" w:rsidR="001D4C04" w:rsidRPr="00655762" w:rsidRDefault="002C33F2" w:rsidP="001D4C04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>
        <w:rPr>
          <w:rFonts w:cs="Arial"/>
        </w:rPr>
        <w:t>Zahvala</w:t>
      </w:r>
      <w:r w:rsidR="00A156B8">
        <w:rPr>
          <w:rFonts w:cs="Arial"/>
        </w:rPr>
        <w:t xml:space="preserve"> staršem in drugim</w:t>
      </w:r>
      <w:r w:rsidR="001D4C04" w:rsidRPr="00655762">
        <w:rPr>
          <w:rFonts w:cs="Arial"/>
        </w:rPr>
        <w:t xml:space="preserve"> ...</w:t>
      </w:r>
      <w:r w:rsidR="001D4C04" w:rsidRPr="00655762">
        <w:rPr>
          <w:rFonts w:cs="Arial"/>
        </w:rPr>
        <w:br w:type="page"/>
      </w:r>
    </w:p>
    <w:p w14:paraId="6C18425C" w14:textId="3D3EC8C2" w:rsidR="00385665" w:rsidRPr="00A156B8" w:rsidRDefault="00655762" w:rsidP="00385665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lastRenderedPageBreak/>
        <w:t>IZVLEČ</w:t>
      </w:r>
      <w:r w:rsidR="00385665" w:rsidRPr="00A156B8">
        <w:rPr>
          <w:rFonts w:cs="Arial"/>
          <w:b/>
          <w:sz w:val="28"/>
          <w:szCs w:val="28"/>
        </w:rPr>
        <w:t>EK</w:t>
      </w:r>
    </w:p>
    <w:p w14:paraId="7359246C" w14:textId="23B311AB" w:rsidR="00385665" w:rsidRDefault="00385665" w:rsidP="00385665">
      <w:pPr>
        <w:rPr>
          <w:rFonts w:cs="Arial"/>
        </w:rPr>
      </w:pPr>
      <w:r w:rsidRPr="00655762">
        <w:rPr>
          <w:rFonts w:cs="Arial"/>
        </w:rPr>
        <w:t xml:space="preserve">V </w:t>
      </w:r>
      <w:r w:rsidR="00F325F2">
        <w:rPr>
          <w:rFonts w:cs="Arial"/>
        </w:rPr>
        <w:t>izvlečku</w:t>
      </w:r>
      <w:r w:rsidRPr="00655762">
        <w:rPr>
          <w:rFonts w:cs="Arial"/>
        </w:rPr>
        <w:t xml:space="preserve"> </w:t>
      </w:r>
      <w:r w:rsidR="00C673E2">
        <w:rPr>
          <w:rFonts w:cs="Arial"/>
        </w:rPr>
        <w:t>na kratko</w:t>
      </w:r>
      <w:r w:rsidRPr="00655762">
        <w:rPr>
          <w:rFonts w:cs="Arial"/>
        </w:rPr>
        <w:t xml:space="preserve"> </w:t>
      </w:r>
      <w:r w:rsidR="00655762" w:rsidRPr="00655762">
        <w:rPr>
          <w:rFonts w:cs="Arial"/>
        </w:rPr>
        <w:t xml:space="preserve">(do 250 besed) </w:t>
      </w:r>
      <w:r w:rsidRPr="00655762">
        <w:rPr>
          <w:rFonts w:cs="Arial"/>
        </w:rPr>
        <w:t>povzame</w:t>
      </w:r>
      <w:r w:rsidR="00C673E2">
        <w:rPr>
          <w:rFonts w:cs="Arial"/>
        </w:rPr>
        <w:t>š</w:t>
      </w:r>
      <w:r w:rsidRPr="00655762">
        <w:rPr>
          <w:rFonts w:cs="Arial"/>
        </w:rPr>
        <w:t xml:space="preserve"> vsebino naloge: cilji, zaključki oz. rešitev.</w:t>
      </w:r>
    </w:p>
    <w:p w14:paraId="0621DCAC" w14:textId="77777777" w:rsidR="00A156B8" w:rsidRPr="00655762" w:rsidRDefault="00A156B8" w:rsidP="00385665">
      <w:pPr>
        <w:rPr>
          <w:rFonts w:cs="Arial"/>
        </w:rPr>
      </w:pPr>
    </w:p>
    <w:p w14:paraId="3D18A280" w14:textId="77C13313" w:rsidR="00385665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KLJUČNE BESEDE</w:t>
      </w:r>
    </w:p>
    <w:p w14:paraId="725EF0CF" w14:textId="39DFF7F4" w:rsidR="00385665" w:rsidRPr="00655762" w:rsidRDefault="00655762" w:rsidP="00655762">
      <w:pPr>
        <w:spacing w:before="0" w:after="0" w:line="240" w:lineRule="auto"/>
        <w:rPr>
          <w:rFonts w:cs="Arial"/>
        </w:rPr>
      </w:pPr>
      <w:r>
        <w:rPr>
          <w:rFonts w:cs="Arial"/>
        </w:rPr>
        <w:t>Našteje</w:t>
      </w:r>
      <w:r w:rsidR="00C673E2">
        <w:rPr>
          <w:rFonts w:cs="Arial"/>
        </w:rPr>
        <w:t>š</w:t>
      </w:r>
      <w:r>
        <w:rPr>
          <w:rFonts w:cs="Arial"/>
        </w:rPr>
        <w:t xml:space="preserve"> od </w:t>
      </w:r>
      <w:r w:rsidR="00D74637" w:rsidRPr="00655762">
        <w:rPr>
          <w:rFonts w:cs="Arial"/>
        </w:rPr>
        <w:t>3 do</w:t>
      </w:r>
      <w:r w:rsidR="001169FE">
        <w:rPr>
          <w:rFonts w:cs="Arial"/>
        </w:rPr>
        <w:t xml:space="preserve"> 5 besed, </w:t>
      </w:r>
      <w:r>
        <w:rPr>
          <w:rFonts w:cs="Arial"/>
        </w:rPr>
        <w:t xml:space="preserve">ki </w:t>
      </w:r>
      <w:r w:rsidR="00436E5A">
        <w:rPr>
          <w:rFonts w:cs="Arial"/>
        </w:rPr>
        <w:t>predstavijo</w:t>
      </w:r>
      <w:r w:rsidR="00385665" w:rsidRPr="00655762">
        <w:rPr>
          <w:rFonts w:cs="Arial"/>
        </w:rPr>
        <w:t xml:space="preserve"> </w:t>
      </w:r>
      <w:r w:rsidR="001169FE">
        <w:rPr>
          <w:rFonts w:cs="Arial"/>
        </w:rPr>
        <w:t>vsebino</w:t>
      </w:r>
      <w:r w:rsidR="00385665" w:rsidRPr="00655762">
        <w:rPr>
          <w:rFonts w:cs="Arial"/>
        </w:rPr>
        <w:t xml:space="preserve"> </w:t>
      </w:r>
      <w:r>
        <w:rPr>
          <w:rFonts w:cs="Arial"/>
        </w:rPr>
        <w:t>naloge.</w:t>
      </w:r>
    </w:p>
    <w:p w14:paraId="3F491C87" w14:textId="77777777" w:rsidR="00385665" w:rsidRPr="00655762" w:rsidRDefault="00385665" w:rsidP="00385665">
      <w:pPr>
        <w:rPr>
          <w:rFonts w:cs="Arial"/>
          <w:b/>
          <w:bCs/>
        </w:rPr>
      </w:pPr>
    </w:p>
    <w:p w14:paraId="3E855F27" w14:textId="057AAC16" w:rsidR="00385665" w:rsidRPr="00A156B8" w:rsidRDefault="00385665" w:rsidP="00385665">
      <w:pPr>
        <w:rPr>
          <w:rFonts w:cs="Arial"/>
          <w:b/>
          <w:bCs/>
          <w:sz w:val="28"/>
          <w:szCs w:val="28"/>
        </w:rPr>
      </w:pPr>
      <w:r w:rsidRPr="00A156B8">
        <w:rPr>
          <w:rFonts w:cs="Arial"/>
          <w:b/>
          <w:bCs/>
          <w:sz w:val="28"/>
          <w:szCs w:val="28"/>
        </w:rPr>
        <w:t>ABSTRACT</w:t>
      </w:r>
    </w:p>
    <w:p w14:paraId="26E1D69B" w14:textId="4BBE97A6" w:rsidR="00385665" w:rsidRDefault="00385665" w:rsidP="00385665">
      <w:pPr>
        <w:rPr>
          <w:rFonts w:cs="Arial"/>
        </w:rPr>
      </w:pPr>
      <w:r w:rsidRPr="00655762">
        <w:rPr>
          <w:rFonts w:cs="Arial"/>
        </w:rPr>
        <w:t xml:space="preserve">Prevod </w:t>
      </w:r>
      <w:r w:rsidR="00655762">
        <w:rPr>
          <w:rFonts w:cs="Arial"/>
        </w:rPr>
        <w:t>izvlečk</w:t>
      </w:r>
      <w:r w:rsidRPr="00655762">
        <w:rPr>
          <w:rFonts w:cs="Arial"/>
        </w:rPr>
        <w:t>a v angleščino.</w:t>
      </w:r>
    </w:p>
    <w:p w14:paraId="5C1B59D2" w14:textId="77777777" w:rsidR="00A156B8" w:rsidRPr="00655762" w:rsidRDefault="00A156B8" w:rsidP="00385665">
      <w:pPr>
        <w:rPr>
          <w:rFonts w:cs="Arial"/>
        </w:rPr>
      </w:pPr>
    </w:p>
    <w:p w14:paraId="317A2FC9" w14:textId="4F1333C0" w:rsidR="00605730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KEYWORDS</w:t>
      </w:r>
    </w:p>
    <w:p w14:paraId="60E4D4EF" w14:textId="267A11CD" w:rsidR="00385665" w:rsidRPr="00605730" w:rsidRDefault="00655762" w:rsidP="00A156B8">
      <w:pPr>
        <w:rPr>
          <w:rFonts w:cs="Arial"/>
          <w:b/>
          <w:sz w:val="26"/>
          <w:szCs w:val="26"/>
        </w:rPr>
      </w:pPr>
      <w:r>
        <w:rPr>
          <w:rFonts w:cs="Arial"/>
        </w:rPr>
        <w:t>K</w:t>
      </w:r>
      <w:r w:rsidR="00385665" w:rsidRPr="00655762">
        <w:rPr>
          <w:rFonts w:cs="Arial"/>
        </w:rPr>
        <w:t>ljučn</w:t>
      </w:r>
      <w:r>
        <w:rPr>
          <w:rFonts w:cs="Arial"/>
        </w:rPr>
        <w:t>e besede</w:t>
      </w:r>
      <w:r w:rsidR="00A156B8">
        <w:rPr>
          <w:rFonts w:cs="Arial"/>
        </w:rPr>
        <w:t xml:space="preserve"> prevede</w:t>
      </w:r>
      <w:r w:rsidR="00C673E2">
        <w:rPr>
          <w:rFonts w:cs="Arial"/>
        </w:rPr>
        <w:t>š</w:t>
      </w:r>
      <w:r>
        <w:rPr>
          <w:rFonts w:cs="Arial"/>
        </w:rPr>
        <w:t xml:space="preserve"> v angleščin</w:t>
      </w:r>
      <w:r w:rsidR="00A156B8">
        <w:rPr>
          <w:rFonts w:cs="Arial"/>
        </w:rPr>
        <w:t>o</w:t>
      </w:r>
      <w:r>
        <w:rPr>
          <w:rFonts w:cs="Arial"/>
        </w:rPr>
        <w:t>.</w:t>
      </w:r>
    </w:p>
    <w:p w14:paraId="216873BA" w14:textId="77777777" w:rsidR="00385665" w:rsidRPr="00655762" w:rsidRDefault="00385665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 w:rsidRPr="00655762">
        <w:rPr>
          <w:rFonts w:cs="Arial"/>
        </w:rPr>
        <w:br w:type="page"/>
      </w:r>
    </w:p>
    <w:p w14:paraId="0B1E4EF3" w14:textId="24C7813E" w:rsidR="00A61662" w:rsidRDefault="00A61662">
      <w:pPr>
        <w:pStyle w:val="Kazalovsebine1"/>
        <w:tabs>
          <w:tab w:val="right" w:leader="dot" w:pos="8778"/>
        </w:tabs>
        <w:rPr>
          <w:rFonts w:ascii="Arial" w:hAnsi="Arial" w:cs="Arial"/>
          <w:sz w:val="32"/>
          <w:szCs w:val="32"/>
        </w:rPr>
      </w:pPr>
      <w:r w:rsidRPr="00A61662">
        <w:rPr>
          <w:rFonts w:ascii="Arial" w:hAnsi="Arial" w:cs="Arial"/>
          <w:sz w:val="32"/>
          <w:szCs w:val="32"/>
        </w:rPr>
        <w:lastRenderedPageBreak/>
        <w:t>KAZALO</w:t>
      </w:r>
    </w:p>
    <w:p w14:paraId="27D44C11" w14:textId="77777777" w:rsidR="00A61662" w:rsidRPr="002C33F2" w:rsidRDefault="00A61662" w:rsidP="00A61662">
      <w:pPr>
        <w:rPr>
          <w:sz w:val="24"/>
        </w:rPr>
      </w:pPr>
    </w:p>
    <w:p w14:paraId="1EB5A603" w14:textId="77777777" w:rsidR="002C33F2" w:rsidRPr="002C33F2" w:rsidRDefault="00A22C48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r w:rsidRPr="002C33F2">
        <w:rPr>
          <w:rFonts w:ascii="Arial" w:hAnsi="Arial" w:cs="Arial"/>
          <w:sz w:val="24"/>
        </w:rPr>
        <w:fldChar w:fldCharType="begin"/>
      </w:r>
      <w:r w:rsidRPr="002C33F2">
        <w:rPr>
          <w:rFonts w:ascii="Arial" w:hAnsi="Arial" w:cs="Arial"/>
          <w:sz w:val="24"/>
        </w:rPr>
        <w:instrText xml:space="preserve"> TOC \o "1-3" \h \z \u </w:instrText>
      </w:r>
      <w:r w:rsidRPr="002C33F2">
        <w:rPr>
          <w:rFonts w:ascii="Arial" w:hAnsi="Arial" w:cs="Arial"/>
          <w:sz w:val="24"/>
        </w:rPr>
        <w:fldChar w:fldCharType="separate"/>
      </w:r>
      <w:hyperlink w:anchor="_Toc449394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Uvod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9AE8E0B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Namen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88C0460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Cilji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E90C28C" w14:textId="77777777" w:rsidR="002C33F2" w:rsidRPr="002C33F2" w:rsidRDefault="00247FC9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4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Teoretične osnove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2844F74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0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8E8B968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1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31DA154" w14:textId="77777777" w:rsidR="002C33F2" w:rsidRPr="002C33F2" w:rsidRDefault="00247FC9">
      <w:pPr>
        <w:pStyle w:val="Kazalovsebine3"/>
        <w:tabs>
          <w:tab w:val="left" w:pos="1100"/>
          <w:tab w:val="right" w:leader="dot" w:pos="8778"/>
        </w:tabs>
        <w:rPr>
          <w:rFonts w:ascii="Arial" w:eastAsiaTheme="minorEastAsia" w:hAnsi="Arial" w:cstheme="minorBidi"/>
          <w:i w:val="0"/>
          <w:iCs w:val="0"/>
          <w:noProof/>
          <w:sz w:val="24"/>
          <w:szCs w:val="22"/>
        </w:rPr>
      </w:pPr>
      <w:hyperlink w:anchor="_Toc4493952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2.2.1</w:t>
        </w:r>
        <w:r w:rsidR="002C33F2" w:rsidRPr="002C33F2">
          <w:rPr>
            <w:rFonts w:ascii="Arial" w:eastAsiaTheme="minorEastAsia" w:hAnsi="Arial" w:cstheme="minorBidi"/>
            <w:i w:val="0"/>
            <w:iC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 podpoglavja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2C2D621" w14:textId="7D18870E" w:rsidR="002C33F2" w:rsidRPr="002C33F2" w:rsidRDefault="00247FC9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3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4B6231">
          <w:rPr>
            <w:rStyle w:val="Hiperpovezava"/>
            <w:rFonts w:ascii="Arial" w:hAnsi="Arial"/>
            <w:noProof/>
            <w:sz w:val="24"/>
          </w:rPr>
          <w:t xml:space="preserve">Izdelava … </w:t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prenova … (naslov, ki bo opisoval t</w:t>
        </w:r>
        <w:r w:rsidR="004B6231">
          <w:rPr>
            <w:rStyle w:val="Hiperpovezava"/>
            <w:rFonts w:ascii="Arial" w:hAnsi="Arial"/>
            <w:noProof/>
            <w:sz w:val="24"/>
          </w:rPr>
          <w:t>voje delo</w:t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)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_Toc4493953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79D75D3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4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_Toc4493954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5EBDF538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5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_Toc4493955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8754FD1" w14:textId="77777777" w:rsidR="002C33F2" w:rsidRPr="002C33F2" w:rsidRDefault="00247FC9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Zaključek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783E30A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Ugotovitve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9A9AF80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pogoji dela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DBEBC89" w14:textId="77777777" w:rsidR="002C33F2" w:rsidRPr="002C33F2" w:rsidRDefault="00247FC9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4.3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možnosti nadaljnjega dela ali razvoja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95390FD" w14:textId="77777777" w:rsidR="002C33F2" w:rsidRPr="002C33F2" w:rsidRDefault="00247FC9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0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5 Literatura in viri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11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5EDFCBF" w14:textId="77777777" w:rsidR="002C33F2" w:rsidRPr="002C33F2" w:rsidRDefault="00247FC9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1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6 priloge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12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606061F" w14:textId="77777777" w:rsidR="002C33F2" w:rsidRPr="002C33F2" w:rsidRDefault="00247FC9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2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7 SLOVAR KRATIC IN tujih izrazov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D753D">
          <w:rPr>
            <w:rFonts w:ascii="Arial" w:hAnsi="Arial"/>
            <w:noProof/>
            <w:webHidden/>
            <w:sz w:val="24"/>
          </w:rPr>
          <w:t>13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8030A0E" w14:textId="78B0E976" w:rsidR="001633CD" w:rsidRPr="00655762" w:rsidRDefault="00A22C48">
      <w:pPr>
        <w:spacing w:line="240" w:lineRule="auto"/>
        <w:jc w:val="left"/>
        <w:rPr>
          <w:rFonts w:cs="Arial"/>
        </w:rPr>
      </w:pPr>
      <w:r w:rsidRPr="002C33F2">
        <w:rPr>
          <w:rFonts w:cs="Arial"/>
          <w:sz w:val="24"/>
        </w:rPr>
        <w:fldChar w:fldCharType="end"/>
      </w:r>
      <w:r w:rsidR="001633CD" w:rsidRPr="00655762">
        <w:rPr>
          <w:rFonts w:cs="Arial"/>
        </w:rPr>
        <w:br w:type="page"/>
      </w:r>
    </w:p>
    <w:p w14:paraId="7F0387AD" w14:textId="77777777" w:rsidR="007A6758" w:rsidRPr="00655762" w:rsidRDefault="007A6758">
      <w:pPr>
        <w:spacing w:line="240" w:lineRule="auto"/>
        <w:jc w:val="left"/>
        <w:rPr>
          <w:rFonts w:eastAsia="Lucida Sans Unicode" w:cs="Arial"/>
          <w:b/>
          <w:bCs/>
          <w:kern w:val="1"/>
          <w:sz w:val="32"/>
          <w:szCs w:val="32"/>
          <w:lang w:eastAsia="ar-SA"/>
        </w:rPr>
        <w:sectPr w:rsidR="007A6758" w:rsidRPr="00655762" w:rsidSect="007A6758"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4B5ED82" w14:textId="226560BB" w:rsidR="00A61662" w:rsidRP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  <w:sz w:val="32"/>
          <w:szCs w:val="32"/>
        </w:rPr>
      </w:pPr>
      <w:r w:rsidRPr="00A61662">
        <w:rPr>
          <w:rFonts w:cs="Arial"/>
          <w:b/>
          <w:bCs/>
          <w:caps/>
          <w:sz w:val="32"/>
          <w:szCs w:val="32"/>
        </w:rPr>
        <w:lastRenderedPageBreak/>
        <w:t>KAZALO SLIK</w:t>
      </w:r>
    </w:p>
    <w:p w14:paraId="4E7554B1" w14:textId="77777777" w:rsid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</w:rPr>
      </w:pPr>
    </w:p>
    <w:p w14:paraId="641E2F48" w14:textId="77777777" w:rsidR="00787ED8" w:rsidRPr="00655762" w:rsidRDefault="00787ED8" w:rsidP="00787ED8">
      <w:pPr>
        <w:pStyle w:val="Kazaloslik"/>
        <w:tabs>
          <w:tab w:val="right" w:leader="dot" w:pos="8778"/>
        </w:tabs>
        <w:rPr>
          <w:rFonts w:eastAsiaTheme="minorEastAsia" w:cs="Arial"/>
          <w:smallCaps/>
          <w:noProof/>
          <w:szCs w:val="22"/>
        </w:rPr>
      </w:pPr>
      <w:r w:rsidRPr="00655762">
        <w:rPr>
          <w:rFonts w:cs="Arial"/>
          <w:b/>
          <w:bCs/>
          <w:caps/>
        </w:rPr>
        <w:fldChar w:fldCharType="begin"/>
      </w:r>
      <w:r w:rsidRPr="00655762">
        <w:rPr>
          <w:rFonts w:cs="Arial"/>
          <w:b/>
          <w:bCs/>
          <w:caps/>
        </w:rPr>
        <w:instrText xml:space="preserve"> TOC \h \z \c "Slika" </w:instrText>
      </w:r>
      <w:r w:rsidRPr="00655762">
        <w:rPr>
          <w:rFonts w:cs="Arial"/>
          <w:b/>
          <w:bCs/>
          <w:caps/>
        </w:rPr>
        <w:fldChar w:fldCharType="separate"/>
      </w:r>
      <w:hyperlink w:anchor="_Toc514858712" w:history="1">
        <w:r w:rsidRPr="00655762">
          <w:rPr>
            <w:rStyle w:val="Hiperpovezava"/>
            <w:rFonts w:cs="Arial"/>
            <w:noProof/>
          </w:rPr>
          <w:t>Slika 1: Rele - elektromagnetno stikalo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_Toc514858712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7508DB8F" w14:textId="1733A643" w:rsidR="00787ED8" w:rsidRPr="008301BB" w:rsidRDefault="00787ED8" w:rsidP="00787ED8">
      <w:pPr>
        <w:pStyle w:val="Naslov"/>
        <w:rPr>
          <w:rFonts w:cs="Arial"/>
          <w:sz w:val="32"/>
          <w:szCs w:val="32"/>
        </w:rPr>
      </w:pPr>
      <w:r w:rsidRPr="00655762">
        <w:rPr>
          <w:rFonts w:cs="Arial"/>
          <w:b w:val="0"/>
          <w:bCs w:val="0"/>
          <w:caps w:val="0"/>
          <w:smallCaps/>
          <w:sz w:val="20"/>
          <w:szCs w:val="20"/>
          <w:lang w:eastAsia="sl-SI"/>
        </w:rPr>
        <w:fldChar w:fldCharType="end"/>
      </w:r>
    </w:p>
    <w:p w14:paraId="063EDC47" w14:textId="34953855" w:rsidR="00A61662" w:rsidRDefault="00A61662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cs="Arial"/>
          <w:b/>
          <w:sz w:val="32"/>
          <w:szCs w:val="32"/>
        </w:rPr>
      </w:pPr>
      <w:r w:rsidRPr="00A61662">
        <w:rPr>
          <w:rFonts w:cs="Arial"/>
          <w:b/>
          <w:sz w:val="32"/>
          <w:szCs w:val="32"/>
        </w:rPr>
        <w:t>KAZALO TABEL</w:t>
      </w:r>
    </w:p>
    <w:p w14:paraId="6FDBE732" w14:textId="5179F843" w:rsidR="00787ED8" w:rsidRPr="00655762" w:rsidRDefault="00787ED8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eastAsiaTheme="minorEastAsia" w:cs="Arial"/>
          <w:noProof/>
          <w:szCs w:val="22"/>
        </w:rPr>
      </w:pPr>
      <w:r w:rsidRPr="00655762">
        <w:rPr>
          <w:rFonts w:cs="Arial"/>
          <w:color w:val="FF0000"/>
        </w:rPr>
        <w:fldChar w:fldCharType="begin"/>
      </w:r>
      <w:r w:rsidRPr="00655762">
        <w:rPr>
          <w:rFonts w:cs="Arial"/>
          <w:color w:val="FF0000"/>
        </w:rPr>
        <w:instrText xml:space="preserve"> TOC \h \z \c "Tabela" </w:instrText>
      </w:r>
      <w:r w:rsidRPr="00655762">
        <w:rPr>
          <w:rFonts w:cs="Arial"/>
          <w:color w:val="FF0000"/>
        </w:rPr>
        <w:fldChar w:fldCharType="separate"/>
      </w:r>
      <w:hyperlink w:anchor="_Toc514858772" w:history="1">
        <w:r w:rsidRPr="00655762">
          <w:rPr>
            <w:rStyle w:val="Hiperpovezava"/>
            <w:rFonts w:cs="Arial"/>
            <w:noProof/>
          </w:rPr>
          <w:t>Tabela 1:</w:t>
        </w:r>
        <w:r w:rsidR="002D753D">
          <w:rPr>
            <w:rStyle w:val="Hiperpovezava"/>
            <w:rFonts w:cs="Arial"/>
            <w:noProof/>
          </w:rPr>
          <w:t xml:space="preserve"> Število dijakov v oddelku AS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_Toc514858772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3710F44E" w14:textId="624158E1" w:rsidR="00787ED8" w:rsidRDefault="00787ED8" w:rsidP="00A61662">
      <w:pPr>
        <w:spacing w:before="100" w:beforeAutospacing="1" w:after="100" w:afterAutospacing="1" w:line="24" w:lineRule="atLeast"/>
        <w:jc w:val="left"/>
        <w:rPr>
          <w:rFonts w:eastAsia="Lucida Sans Unicode" w:cs="Arial"/>
          <w:b/>
          <w:bCs/>
          <w:caps/>
          <w:kern w:val="30"/>
          <w:sz w:val="32"/>
          <w:szCs w:val="32"/>
          <w:lang w:eastAsia="ar-SA"/>
        </w:rPr>
      </w:pPr>
      <w:r w:rsidRPr="00655762">
        <w:rPr>
          <w:rFonts w:cs="Arial"/>
        </w:rPr>
        <w:fldChar w:fldCharType="end"/>
      </w:r>
      <w:r>
        <w:rPr>
          <w:sz w:val="32"/>
        </w:rPr>
        <w:br w:type="page"/>
      </w:r>
    </w:p>
    <w:p w14:paraId="02119992" w14:textId="0101A483" w:rsidR="00DE029F" w:rsidRPr="00A156B8" w:rsidRDefault="00DE029F" w:rsidP="00EB1C17">
      <w:pPr>
        <w:pStyle w:val="Naslov1"/>
        <w:rPr>
          <w:sz w:val="32"/>
        </w:rPr>
      </w:pPr>
      <w:bookmarkStart w:id="1" w:name="_Toc4493946"/>
      <w:r w:rsidRPr="00A156B8">
        <w:rPr>
          <w:sz w:val="32"/>
        </w:rPr>
        <w:lastRenderedPageBreak/>
        <w:t>Uvod</w:t>
      </w:r>
      <w:bookmarkEnd w:id="1"/>
    </w:p>
    <w:p w14:paraId="783D21B8" w14:textId="622A82DF" w:rsidR="00DE029F" w:rsidRPr="00655762" w:rsidRDefault="00130795" w:rsidP="007A6758">
      <w:pPr>
        <w:rPr>
          <w:rFonts w:cs="Arial"/>
        </w:rPr>
      </w:pPr>
      <w:r w:rsidRPr="00655762">
        <w:rPr>
          <w:rFonts w:cs="Arial"/>
        </w:rPr>
        <w:t xml:space="preserve">Uvod je prvo šteto poglavje v </w:t>
      </w:r>
      <w:r w:rsidR="00EF510F" w:rsidRPr="00655762">
        <w:rPr>
          <w:rFonts w:cs="Arial"/>
        </w:rPr>
        <w:t xml:space="preserve">seminarski </w:t>
      </w:r>
      <w:r w:rsidRPr="00655762">
        <w:rPr>
          <w:rFonts w:cs="Arial"/>
        </w:rPr>
        <w:t>nalogi. V njem na kratko pojasni</w:t>
      </w:r>
      <w:r w:rsidR="00F325F2">
        <w:rPr>
          <w:rFonts w:cs="Arial"/>
        </w:rPr>
        <w:t>š</w:t>
      </w:r>
      <w:r w:rsidRPr="00655762">
        <w:rPr>
          <w:rFonts w:cs="Arial"/>
        </w:rPr>
        <w:t>, o čem bo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</w:t>
      </w:r>
      <w:r w:rsidR="00F325F2">
        <w:rPr>
          <w:rFonts w:cs="Arial"/>
        </w:rPr>
        <w:t xml:space="preserve">pisal v </w:t>
      </w:r>
      <w:r w:rsidRPr="00655762">
        <w:rPr>
          <w:rFonts w:cs="Arial"/>
        </w:rPr>
        <w:t>seminarski nalogi. V uvodu lahko navede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tudi namen in cilj</w:t>
      </w:r>
      <w:r w:rsidR="00306B41" w:rsidRPr="00655762">
        <w:rPr>
          <w:rFonts w:cs="Arial"/>
        </w:rPr>
        <w:t>e</w:t>
      </w:r>
      <w:r w:rsidRPr="00655762">
        <w:rPr>
          <w:rFonts w:cs="Arial"/>
        </w:rPr>
        <w:t xml:space="preserve"> seminarske naloge.</w:t>
      </w:r>
      <w:r w:rsidR="00306B41" w:rsidRPr="00655762">
        <w:rPr>
          <w:rFonts w:cs="Arial"/>
        </w:rPr>
        <w:t xml:space="preserve"> To sta lahko ločeni podpoglavji uvoda.</w:t>
      </w:r>
    </w:p>
    <w:p w14:paraId="1D008B97" w14:textId="3822E9EE" w:rsidR="00AE51BC" w:rsidRPr="00A156B8" w:rsidRDefault="00AE51BC" w:rsidP="00AE51BC">
      <w:pPr>
        <w:pStyle w:val="Naslov2"/>
        <w:rPr>
          <w:sz w:val="28"/>
        </w:rPr>
      </w:pPr>
      <w:bookmarkStart w:id="2" w:name="_Toc4493947"/>
      <w:r w:rsidRPr="00A156B8">
        <w:rPr>
          <w:sz w:val="28"/>
        </w:rPr>
        <w:t>Namen</w:t>
      </w:r>
      <w:bookmarkEnd w:id="2"/>
    </w:p>
    <w:p w14:paraId="2E752C73" w14:textId="437ABA73" w:rsidR="00AE51BC" w:rsidRPr="00655762" w:rsidRDefault="00AE51BC" w:rsidP="007A6758">
      <w:pPr>
        <w:rPr>
          <w:rFonts w:cs="Arial"/>
        </w:rPr>
      </w:pPr>
      <w:r w:rsidRPr="00655762">
        <w:rPr>
          <w:rFonts w:cs="Arial"/>
        </w:rPr>
        <w:t>Napiši namen naloge.</w:t>
      </w:r>
    </w:p>
    <w:p w14:paraId="4D367D81" w14:textId="39B364C1" w:rsidR="00AE51BC" w:rsidRPr="00A156B8" w:rsidRDefault="00AE51BC" w:rsidP="00AE51BC">
      <w:pPr>
        <w:pStyle w:val="Naslov2"/>
        <w:rPr>
          <w:sz w:val="28"/>
        </w:rPr>
      </w:pPr>
      <w:bookmarkStart w:id="3" w:name="_Toc4493948"/>
      <w:r w:rsidRPr="00A156B8">
        <w:rPr>
          <w:sz w:val="28"/>
        </w:rPr>
        <w:t>Cilji</w:t>
      </w:r>
      <w:bookmarkEnd w:id="3"/>
    </w:p>
    <w:p w14:paraId="322D0054" w14:textId="459E3B47" w:rsidR="00AE51BC" w:rsidRPr="00655762" w:rsidRDefault="00AE51BC" w:rsidP="00AE51BC">
      <w:pPr>
        <w:rPr>
          <w:rFonts w:cs="Arial"/>
          <w:lang w:eastAsia="ar-SA"/>
        </w:rPr>
      </w:pPr>
      <w:r w:rsidRPr="00655762">
        <w:rPr>
          <w:rFonts w:cs="Arial"/>
          <w:lang w:eastAsia="ar-SA"/>
        </w:rPr>
        <w:t>Napiši cilje naloge.</w:t>
      </w:r>
    </w:p>
    <w:p w14:paraId="5C438C13" w14:textId="1C838463" w:rsidR="00DE029F" w:rsidRPr="00A156B8" w:rsidRDefault="00AE51BC" w:rsidP="00DE029F">
      <w:pPr>
        <w:pStyle w:val="Naslov1"/>
        <w:rPr>
          <w:sz w:val="32"/>
        </w:rPr>
      </w:pPr>
      <w:bookmarkStart w:id="4" w:name="_Toc4493949"/>
      <w:r w:rsidRPr="00A156B8">
        <w:rPr>
          <w:sz w:val="32"/>
        </w:rPr>
        <w:lastRenderedPageBreak/>
        <w:t>Teoretične osnove</w:t>
      </w:r>
      <w:bookmarkEnd w:id="4"/>
    </w:p>
    <w:p w14:paraId="2661ABF7" w14:textId="50197D75" w:rsidR="002F11BD" w:rsidRPr="00655762" w:rsidRDefault="00AE51BC" w:rsidP="00DE029F">
      <w:pPr>
        <w:rPr>
          <w:rFonts w:cs="Arial"/>
        </w:rPr>
      </w:pPr>
      <w:r w:rsidRPr="00655762">
        <w:rPr>
          <w:rFonts w:cs="Arial"/>
        </w:rPr>
        <w:t>Opišeš teoretične osnove</w:t>
      </w:r>
      <w:r w:rsidR="00723D9A">
        <w:rPr>
          <w:rFonts w:cs="Arial"/>
        </w:rPr>
        <w:t>,</w:t>
      </w:r>
      <w:r w:rsidRPr="00655762">
        <w:rPr>
          <w:rFonts w:cs="Arial"/>
        </w:rPr>
        <w:t xml:space="preserve"> na podlagi katerih si </w:t>
      </w:r>
      <w:r w:rsidR="00A37B8B">
        <w:rPr>
          <w:rFonts w:cs="Arial"/>
        </w:rPr>
        <w:t>za</w:t>
      </w:r>
      <w:r w:rsidRPr="00655762">
        <w:rPr>
          <w:rFonts w:cs="Arial"/>
        </w:rPr>
        <w:t>snoval nalogo.</w:t>
      </w:r>
    </w:p>
    <w:p w14:paraId="0A4AA05B" w14:textId="49936BF3" w:rsidR="00AE51BC" w:rsidRPr="00A156B8" w:rsidRDefault="00AE51BC" w:rsidP="00AE51BC">
      <w:pPr>
        <w:pStyle w:val="Naslov2"/>
        <w:rPr>
          <w:sz w:val="28"/>
        </w:rPr>
      </w:pPr>
      <w:bookmarkStart w:id="5" w:name="_Toc4493950"/>
      <w:r w:rsidRPr="00A156B8">
        <w:rPr>
          <w:sz w:val="28"/>
        </w:rPr>
        <w:t>Podpoglavje</w:t>
      </w:r>
      <w:bookmarkEnd w:id="5"/>
    </w:p>
    <w:p w14:paraId="572B6CB5" w14:textId="065E06EB" w:rsidR="00C673E2" w:rsidRDefault="00C673E2" w:rsidP="00C673E2">
      <w:pPr>
        <w:spacing w:line="240" w:lineRule="auto"/>
        <w:jc w:val="left"/>
        <w:rPr>
          <w:rFonts w:cs="Arial"/>
        </w:rPr>
      </w:pPr>
      <w:r>
        <w:rPr>
          <w:rFonts w:cs="Arial"/>
        </w:rPr>
        <w:t>Pri</w:t>
      </w:r>
      <w:r w:rsidR="00AC2248">
        <w:rPr>
          <w:rFonts w:cs="Arial"/>
        </w:rPr>
        <w:t xml:space="preserve"> pisanju lahko tudi kaj citiraš ali povzemaš. </w:t>
      </w:r>
      <w:r>
        <w:rPr>
          <w:rFonts w:cs="Arial"/>
        </w:rPr>
        <w:t>Citiranje pomeni dobesedno prepisovanje določene misli ali trditve</w:t>
      </w:r>
      <w:r w:rsidR="00A37B8B">
        <w:rPr>
          <w:rFonts w:cs="Arial"/>
        </w:rPr>
        <w:t>, citat je napisan</w:t>
      </w:r>
      <w:r>
        <w:rPr>
          <w:rFonts w:cs="Arial"/>
        </w:rPr>
        <w:t xml:space="preserve"> v </w:t>
      </w:r>
      <w:r w:rsidR="00A37B8B">
        <w:rPr>
          <w:rFonts w:cs="Arial"/>
        </w:rPr>
        <w:t>ležeči</w:t>
      </w:r>
      <w:r>
        <w:rPr>
          <w:rFonts w:cs="Arial"/>
        </w:rPr>
        <w:t xml:space="preserve"> pisavi. Vedno moraš označiti, od kod si misel prepisal (vir). Primer citata:</w:t>
      </w:r>
    </w:p>
    <w:p w14:paraId="37F64CF9" w14:textId="64731714" w:rsidR="00C673E2" w:rsidRDefault="00597CD9" w:rsidP="00C673E2">
      <w:pPr>
        <w:spacing w:line="240" w:lineRule="auto"/>
        <w:jc w:val="left"/>
        <w:rPr>
          <w:rFonts w:cs="Arial"/>
        </w:rPr>
      </w:pPr>
      <w:r>
        <w:rPr>
          <w:rFonts w:cs="Arial"/>
          <w:i/>
        </w:rPr>
        <w:t>»</w:t>
      </w:r>
      <w:r w:rsidR="00C673E2" w:rsidRPr="00C673E2">
        <w:rPr>
          <w:rFonts w:cs="Arial"/>
          <w:i/>
        </w:rPr>
        <w:t>Rele je električna naprava, ki odvisno od spremenljive električne veličine povzroča določene spremembe v istem ali v drugih električnih krogih</w:t>
      </w:r>
      <w:r w:rsidR="00C673E2">
        <w:rPr>
          <w:rFonts w:cs="Arial"/>
        </w:rPr>
        <w:t>.</w:t>
      </w:r>
      <w:r>
        <w:rPr>
          <w:rFonts w:cs="Arial"/>
        </w:rPr>
        <w:t>«</w:t>
      </w:r>
      <w:r w:rsidR="00C673E2">
        <w:rPr>
          <w:rFonts w:cs="Arial"/>
        </w:rPr>
        <w:t xml:space="preserve"> (Ravnikar, 2002, str. 90).</w:t>
      </w:r>
    </w:p>
    <w:p w14:paraId="7EF3B18A" w14:textId="3AE78AC9" w:rsidR="00C673E2" w:rsidRDefault="00C673E2" w:rsidP="00C673E2">
      <w:pPr>
        <w:spacing w:line="240" w:lineRule="auto"/>
        <w:jc w:val="left"/>
        <w:rPr>
          <w:rFonts w:cs="Arial"/>
        </w:rPr>
      </w:pPr>
      <w:r w:rsidRPr="00655762">
        <w:rPr>
          <w:rFonts w:cs="Arial"/>
        </w:rPr>
        <w:t>P</w:t>
      </w:r>
      <w:r>
        <w:rPr>
          <w:rFonts w:cs="Arial"/>
        </w:rPr>
        <w:t>ovzemanje pomeni nedobesedno navajanje neke misli ali trditve. Povzemanje se piše v normalni pisavi. Tudi pri povzemanju je potrebno označiti, od kod je misel vzeta (vir).</w:t>
      </w:r>
    </w:p>
    <w:p w14:paraId="7EA2F6B4" w14:textId="5102917B" w:rsidR="00A37B8B" w:rsidRDefault="00A37B8B" w:rsidP="00DE029F">
      <w:pPr>
        <w:rPr>
          <w:rFonts w:cs="Arial"/>
        </w:rPr>
      </w:pPr>
      <w:r>
        <w:rPr>
          <w:rFonts w:cs="Arial"/>
        </w:rPr>
        <w:t>Več o citiranju in povzemanju si preberi v Navodilih za pisanje seminarske naloge.</w:t>
      </w:r>
    </w:p>
    <w:p w14:paraId="0C0EEE43" w14:textId="50BCFEFC" w:rsidR="005963B5" w:rsidRDefault="00A37B8B" w:rsidP="00DE029F">
      <w:pPr>
        <w:rPr>
          <w:rFonts w:cs="Arial"/>
        </w:rPr>
      </w:pPr>
      <w:r>
        <w:rPr>
          <w:rFonts w:cs="Arial"/>
        </w:rPr>
        <w:t>V nalogi lahko uporabiš tudi</w:t>
      </w:r>
      <w:r w:rsidR="00723D9A">
        <w:rPr>
          <w:rFonts w:cs="Arial"/>
        </w:rPr>
        <w:t xml:space="preserve"> tabel</w:t>
      </w:r>
      <w:r>
        <w:rPr>
          <w:rFonts w:cs="Arial"/>
        </w:rPr>
        <w:t>e, ki naj bodo</w:t>
      </w:r>
      <w:r w:rsidR="00A1050F">
        <w:rPr>
          <w:rFonts w:cs="Arial"/>
        </w:rPr>
        <w:t xml:space="preserve"> sredinsko poravnane in </w:t>
      </w:r>
      <w:r w:rsidR="00723D9A">
        <w:rPr>
          <w:rFonts w:cs="Arial"/>
        </w:rPr>
        <w:t>štete</w:t>
      </w:r>
      <w:r>
        <w:rPr>
          <w:rFonts w:cs="Arial"/>
        </w:rPr>
        <w:t>. Pod tabelo</w:t>
      </w:r>
      <w:r w:rsidR="00723D9A">
        <w:rPr>
          <w:rFonts w:cs="Arial"/>
        </w:rPr>
        <w:t xml:space="preserve"> </w:t>
      </w:r>
      <w:r w:rsidR="00A1050F">
        <w:rPr>
          <w:rFonts w:cs="Arial"/>
        </w:rPr>
        <w:t xml:space="preserve">stoji </w:t>
      </w:r>
      <w:r w:rsidR="00723D9A">
        <w:rPr>
          <w:rFonts w:cs="Arial"/>
        </w:rPr>
        <w:t>podnapis</w:t>
      </w:r>
      <w:r w:rsidR="00FD37FE">
        <w:rPr>
          <w:rFonts w:cs="Arial"/>
        </w:rPr>
        <w:t xml:space="preserve"> oz. naslov tabele</w:t>
      </w:r>
      <w:r w:rsidR="00723D9A">
        <w:rPr>
          <w:rFonts w:cs="Arial"/>
        </w:rPr>
        <w:t>.</w:t>
      </w:r>
    </w:p>
    <w:p w14:paraId="7828440A" w14:textId="77777777" w:rsidR="00A37B8B" w:rsidRDefault="00A37B8B" w:rsidP="00DE029F">
      <w:pPr>
        <w:rPr>
          <w:rFonts w:cs="Arial"/>
        </w:rPr>
      </w:pPr>
    </w:p>
    <w:tbl>
      <w:tblPr>
        <w:tblStyle w:val="Tabelamrea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3119"/>
        <w:gridCol w:w="2835"/>
      </w:tblGrid>
      <w:tr w:rsidR="00A37B8B" w14:paraId="049487AA" w14:textId="77777777" w:rsidTr="00A93EF2">
        <w:tc>
          <w:tcPr>
            <w:tcW w:w="1275" w:type="dxa"/>
          </w:tcPr>
          <w:p w14:paraId="1890A420" w14:textId="77777777" w:rsidR="00A37B8B" w:rsidRDefault="00A37B8B" w:rsidP="00DE029F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7FF51652" w14:textId="11B0268B" w:rsidR="00A37B8B" w:rsidRPr="00A93EF2" w:rsidRDefault="00A93EF2" w:rsidP="00DE029F">
            <w:pPr>
              <w:rPr>
                <w:rFonts w:cs="Arial"/>
                <w:b/>
                <w:color w:val="002060"/>
              </w:rPr>
            </w:pPr>
            <w:r w:rsidRPr="00A93EF2">
              <w:rPr>
                <w:rFonts w:cs="Arial"/>
                <w:b/>
                <w:color w:val="002060"/>
              </w:rPr>
              <w:t>Število dijakov 2018/2019</w:t>
            </w:r>
          </w:p>
        </w:tc>
        <w:tc>
          <w:tcPr>
            <w:tcW w:w="2835" w:type="dxa"/>
          </w:tcPr>
          <w:p w14:paraId="7866388E" w14:textId="4855AEBC" w:rsidR="00A37B8B" w:rsidRPr="00A93EF2" w:rsidRDefault="00A93EF2" w:rsidP="00A93EF2">
            <w:pPr>
              <w:rPr>
                <w:rFonts w:cs="Arial"/>
                <w:b/>
                <w:color w:val="002060"/>
              </w:rPr>
            </w:pPr>
            <w:r w:rsidRPr="00A93EF2">
              <w:rPr>
                <w:rFonts w:cs="Arial"/>
                <w:b/>
                <w:color w:val="002060"/>
              </w:rPr>
              <w:t>Število dijakov 2019/2020</w:t>
            </w:r>
          </w:p>
        </w:tc>
      </w:tr>
      <w:tr w:rsidR="00A37B8B" w14:paraId="25327400" w14:textId="77777777" w:rsidTr="00A93EF2">
        <w:tc>
          <w:tcPr>
            <w:tcW w:w="1275" w:type="dxa"/>
          </w:tcPr>
          <w:p w14:paraId="512543C6" w14:textId="32D88929" w:rsidR="00A37B8B" w:rsidRPr="00A93EF2" w:rsidRDefault="00A37B8B" w:rsidP="00A37B8B">
            <w:pPr>
              <w:pStyle w:val="Odstavekseznama"/>
              <w:numPr>
                <w:ilvl w:val="0"/>
                <w:numId w:val="43"/>
              </w:numPr>
              <w:rPr>
                <w:rFonts w:cs="Arial"/>
                <w:b/>
                <w:color w:val="002060"/>
              </w:rPr>
            </w:pPr>
            <w:r w:rsidRPr="00A93EF2">
              <w:rPr>
                <w:rFonts w:cs="Arial"/>
                <w:b/>
                <w:color w:val="002060"/>
              </w:rPr>
              <w:t>AS</w:t>
            </w:r>
          </w:p>
        </w:tc>
        <w:tc>
          <w:tcPr>
            <w:tcW w:w="3119" w:type="dxa"/>
          </w:tcPr>
          <w:p w14:paraId="1DA5D38E" w14:textId="63F38886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2835" w:type="dxa"/>
          </w:tcPr>
          <w:p w14:paraId="7DB1B324" w14:textId="1A1D3937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</w:tr>
      <w:tr w:rsidR="00A37B8B" w14:paraId="665EF4E4" w14:textId="77777777" w:rsidTr="00A93EF2">
        <w:tc>
          <w:tcPr>
            <w:tcW w:w="1275" w:type="dxa"/>
          </w:tcPr>
          <w:p w14:paraId="1B98EAA9" w14:textId="6EE3C0F9" w:rsidR="00A37B8B" w:rsidRPr="00A93EF2" w:rsidRDefault="00A37B8B" w:rsidP="00A37B8B">
            <w:pPr>
              <w:pStyle w:val="Odstavekseznama"/>
              <w:numPr>
                <w:ilvl w:val="0"/>
                <w:numId w:val="43"/>
              </w:numPr>
              <w:rPr>
                <w:rFonts w:cs="Arial"/>
                <w:b/>
                <w:color w:val="002060"/>
              </w:rPr>
            </w:pPr>
            <w:r w:rsidRPr="00A93EF2">
              <w:rPr>
                <w:rFonts w:cs="Arial"/>
                <w:b/>
                <w:color w:val="002060"/>
              </w:rPr>
              <w:t>AS</w:t>
            </w:r>
          </w:p>
        </w:tc>
        <w:tc>
          <w:tcPr>
            <w:tcW w:w="3119" w:type="dxa"/>
          </w:tcPr>
          <w:p w14:paraId="546F13E2" w14:textId="10C96CA0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2835" w:type="dxa"/>
          </w:tcPr>
          <w:p w14:paraId="445AB1AC" w14:textId="6E28C16E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37B8B" w14:paraId="1EA56CCE" w14:textId="77777777" w:rsidTr="00A93EF2">
        <w:tc>
          <w:tcPr>
            <w:tcW w:w="1275" w:type="dxa"/>
          </w:tcPr>
          <w:p w14:paraId="63E5ADC3" w14:textId="2956B707" w:rsidR="00A37B8B" w:rsidRPr="00A93EF2" w:rsidRDefault="00A37B8B" w:rsidP="00A37B8B">
            <w:pPr>
              <w:pStyle w:val="Odstavekseznama"/>
              <w:numPr>
                <w:ilvl w:val="0"/>
                <w:numId w:val="43"/>
              </w:numPr>
              <w:rPr>
                <w:rFonts w:cs="Arial"/>
                <w:b/>
                <w:color w:val="002060"/>
              </w:rPr>
            </w:pPr>
            <w:r w:rsidRPr="00A93EF2">
              <w:rPr>
                <w:rFonts w:cs="Arial"/>
                <w:b/>
                <w:color w:val="002060"/>
              </w:rPr>
              <w:t>AS</w:t>
            </w:r>
          </w:p>
        </w:tc>
        <w:tc>
          <w:tcPr>
            <w:tcW w:w="3119" w:type="dxa"/>
          </w:tcPr>
          <w:p w14:paraId="7D47F0FF" w14:textId="1A58F7D7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835" w:type="dxa"/>
          </w:tcPr>
          <w:p w14:paraId="4BF55AB3" w14:textId="2C91799F" w:rsidR="00A37B8B" w:rsidRDefault="00A93EF2" w:rsidP="00DE029F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</w:tbl>
    <w:p w14:paraId="02A2FD88" w14:textId="78B62490" w:rsidR="004D458A" w:rsidRPr="00655762" w:rsidRDefault="00EA7723" w:rsidP="002D753D">
      <w:pPr>
        <w:jc w:val="center"/>
        <w:rPr>
          <w:rFonts w:cs="Arial"/>
        </w:rPr>
      </w:pPr>
      <w:bookmarkStart w:id="6" w:name="_Toc514858772"/>
      <w:r w:rsidRPr="00655762">
        <w:rPr>
          <w:rFonts w:cs="Arial"/>
        </w:rPr>
        <w:t xml:space="preserve">Tabela </w:t>
      </w:r>
      <w:r w:rsidRPr="00655762">
        <w:rPr>
          <w:rFonts w:cs="Arial"/>
        </w:rPr>
        <w:fldChar w:fldCharType="begin"/>
      </w:r>
      <w:r w:rsidRPr="00655762">
        <w:rPr>
          <w:rFonts w:cs="Arial"/>
        </w:rPr>
        <w:instrText xml:space="preserve"> SEQ Tabela \* ARABIC </w:instrText>
      </w:r>
      <w:r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 xml:space="preserve">: </w:t>
      </w:r>
      <w:bookmarkEnd w:id="6"/>
      <w:r w:rsidR="002D753D">
        <w:rPr>
          <w:rFonts w:cs="Arial"/>
        </w:rPr>
        <w:t>Število dijakov v oddelku AS</w:t>
      </w:r>
    </w:p>
    <w:p w14:paraId="41E4FEC8" w14:textId="157BE44A" w:rsidR="002F11BD" w:rsidRPr="00655762" w:rsidRDefault="002D753D" w:rsidP="00DE029F">
      <w:pPr>
        <w:rPr>
          <w:rFonts w:cs="Arial"/>
        </w:rPr>
      </w:pPr>
      <w:r>
        <w:rPr>
          <w:rFonts w:cs="Arial"/>
        </w:rPr>
        <w:t>V nalogi lahko uporabiš tudi slike, ki so</w:t>
      </w:r>
      <w:r w:rsidR="00A1050F">
        <w:rPr>
          <w:rFonts w:cs="Arial"/>
        </w:rPr>
        <w:t xml:space="preserve"> sredinsko poravnane in </w:t>
      </w:r>
      <w:r w:rsidR="00723D9A">
        <w:rPr>
          <w:rFonts w:cs="Arial"/>
        </w:rPr>
        <w:t>štete</w:t>
      </w:r>
      <w:r>
        <w:rPr>
          <w:rFonts w:cs="Arial"/>
        </w:rPr>
        <w:t>. Pod sliko</w:t>
      </w:r>
      <w:r w:rsidR="00A1050F">
        <w:rPr>
          <w:rFonts w:cs="Arial"/>
        </w:rPr>
        <w:t xml:space="preserve"> stoji</w:t>
      </w:r>
      <w:r w:rsidR="00723D9A">
        <w:rPr>
          <w:rFonts w:cs="Arial"/>
        </w:rPr>
        <w:t xml:space="preserve"> podnapis.</w:t>
      </w:r>
      <w:r w:rsidR="001169FE">
        <w:rPr>
          <w:rFonts w:cs="Arial"/>
        </w:rPr>
        <w:t xml:space="preserve"> Če slike</w:t>
      </w:r>
      <w:r w:rsidR="00FD37FE">
        <w:rPr>
          <w:rFonts w:cs="Arial"/>
        </w:rPr>
        <w:t xml:space="preserve"> nisi sam ustvaril,</w:t>
      </w:r>
      <w:r w:rsidR="00F325F2">
        <w:rPr>
          <w:rFonts w:cs="Arial"/>
        </w:rPr>
        <w:t xml:space="preserve"> je potrebno navesti vir.</w:t>
      </w:r>
    </w:p>
    <w:p w14:paraId="090F173A" w14:textId="47AA418F" w:rsidR="005963B5" w:rsidRPr="00655762" w:rsidRDefault="002B2A2C" w:rsidP="002B2A2C">
      <w:pPr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4D39286" wp14:editId="4B0E1615">
            <wp:extent cx="1536700" cy="1536700"/>
            <wp:effectExtent l="0" t="0" r="6350" b="6350"/>
            <wp:docPr id="1" name="Slika 1" descr="Re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y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9710" w14:textId="29B742B3" w:rsidR="005963B5" w:rsidRDefault="005963B5" w:rsidP="002B2A2C">
      <w:pPr>
        <w:pStyle w:val="SlogNapisNasredini"/>
        <w:spacing w:before="0" w:after="0"/>
        <w:rPr>
          <w:rFonts w:cs="Arial"/>
        </w:rPr>
      </w:pPr>
      <w:bookmarkStart w:id="7" w:name="_Toc514858712"/>
      <w:r w:rsidRPr="00655762">
        <w:rPr>
          <w:rFonts w:cs="Arial"/>
        </w:rPr>
        <w:t xml:space="preserve">Slika </w:t>
      </w:r>
      <w:r w:rsidR="004E1C90" w:rsidRPr="00655762">
        <w:rPr>
          <w:rFonts w:cs="Arial"/>
        </w:rPr>
        <w:fldChar w:fldCharType="begin"/>
      </w:r>
      <w:r w:rsidR="004E1C90" w:rsidRPr="00655762">
        <w:rPr>
          <w:rFonts w:cs="Arial"/>
        </w:rPr>
        <w:instrText xml:space="preserve"> SEQ Slika \* ARABIC </w:instrText>
      </w:r>
      <w:r w:rsidR="004E1C90"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="004E1C90"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>: Rele - elektromagnetno stikalo</w:t>
      </w:r>
      <w:bookmarkEnd w:id="7"/>
    </w:p>
    <w:p w14:paraId="673FDCBC" w14:textId="1803F5A9" w:rsidR="002B2A2C" w:rsidRPr="00655762" w:rsidRDefault="00077B5D" w:rsidP="002B2A2C">
      <w:pPr>
        <w:pStyle w:val="SlogNasredini"/>
        <w:spacing w:before="0" w:after="0"/>
        <w:rPr>
          <w:rFonts w:cs="Arial"/>
        </w:rPr>
      </w:pPr>
      <w:r>
        <w:rPr>
          <w:rFonts w:cs="Arial"/>
        </w:rPr>
        <w:t xml:space="preserve">(Vir: </w:t>
      </w:r>
      <w:r w:rsidR="002B2A2C" w:rsidRPr="002B2A2C">
        <w:rPr>
          <w:rFonts w:cs="Arial"/>
        </w:rPr>
        <w:t>https://sl.wikipedia.org/wiki/Rele</w:t>
      </w:r>
      <w:r w:rsidR="002B2A2C">
        <w:rPr>
          <w:rFonts w:cs="Arial"/>
        </w:rPr>
        <w:t>)</w:t>
      </w:r>
    </w:p>
    <w:p w14:paraId="49DF14EA" w14:textId="1E6BB89B" w:rsidR="00077B5D" w:rsidRPr="00655762" w:rsidRDefault="00077B5D" w:rsidP="00077B5D">
      <w:pPr>
        <w:pStyle w:val="SlogNapisNasredini"/>
        <w:spacing w:before="0" w:after="0"/>
        <w:rPr>
          <w:rFonts w:cs="Arial"/>
        </w:rPr>
      </w:pPr>
    </w:p>
    <w:p w14:paraId="5FBCBB86" w14:textId="5201DE82" w:rsidR="005963B5" w:rsidRPr="00655762" w:rsidRDefault="002D753D" w:rsidP="005963B5">
      <w:pPr>
        <w:rPr>
          <w:rFonts w:cs="Arial"/>
        </w:rPr>
      </w:pPr>
      <w:r>
        <w:rPr>
          <w:rFonts w:cs="Arial"/>
        </w:rPr>
        <w:t>V nalogi lahko uporabiš tudi enačbe, ki jih pišemo ločeno od ostalega besedila (pred enačbo in za njo je prazna vrstica)</w:t>
      </w:r>
      <w:r w:rsidR="005963B5" w:rsidRPr="00655762">
        <w:rPr>
          <w:rFonts w:cs="Arial"/>
        </w:rPr>
        <w:t>.</w:t>
      </w:r>
      <w:r w:rsidR="000B25A8">
        <w:rPr>
          <w:rFonts w:cs="Arial"/>
        </w:rPr>
        <w:t xml:space="preserve"> Enačbe so štete. Š</w:t>
      </w:r>
      <w:r w:rsidR="00723D9A">
        <w:rPr>
          <w:rFonts w:cs="Arial"/>
        </w:rPr>
        <w:t>tetje je označeno na robu strani</w:t>
      </w:r>
      <w:r w:rsidR="006E0399">
        <w:rPr>
          <w:rFonts w:cs="Arial"/>
        </w:rPr>
        <w:t xml:space="preserve"> in je neprekinjeno od začetka do konca naloge.</w:t>
      </w:r>
    </w:p>
    <w:p w14:paraId="6672F62B" w14:textId="77777777" w:rsidR="005963B5" w:rsidRPr="00655762" w:rsidRDefault="005963B5" w:rsidP="005963B5">
      <w:pPr>
        <w:rPr>
          <w:rFonts w:cs="Arial"/>
        </w:rPr>
      </w:pPr>
    </w:p>
    <w:p w14:paraId="635ABE70" w14:textId="74CFD932" w:rsidR="005963B5" w:rsidRPr="00655762" w:rsidRDefault="00B1061E" w:rsidP="005D1142">
      <w:pPr>
        <w:pStyle w:val="Napis"/>
        <w:tabs>
          <w:tab w:val="right" w:pos="8505"/>
        </w:tabs>
        <w:ind w:firstLine="1134"/>
        <w:rPr>
          <w:rFonts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5963B5" w:rsidRPr="00655762">
        <w:rPr>
          <w:rFonts w:cs="Arial"/>
        </w:rPr>
        <w:tab/>
      </w:r>
      <w:r w:rsidR="00C71726" w:rsidRPr="00655762">
        <w:rPr>
          <w:rFonts w:cs="Arial"/>
        </w:rPr>
        <w:t>(</w:t>
      </w:r>
      <w:r w:rsidR="00723D9A">
        <w:rPr>
          <w:rFonts w:cs="Arial"/>
        </w:rPr>
        <w:t>En. 1</w:t>
      </w:r>
      <w:r w:rsidR="00C71726" w:rsidRPr="00655762">
        <w:rPr>
          <w:rFonts w:cs="Arial"/>
        </w:rPr>
        <w:t>)</w:t>
      </w:r>
    </w:p>
    <w:p w14:paraId="5C727883" w14:textId="77777777" w:rsidR="00EA7723" w:rsidRPr="00655762" w:rsidRDefault="00EA7723" w:rsidP="00EA7723">
      <w:pPr>
        <w:rPr>
          <w:rFonts w:cs="Arial"/>
        </w:rPr>
      </w:pPr>
    </w:p>
    <w:p w14:paraId="2B48C154" w14:textId="77777777" w:rsidR="005963B5" w:rsidRPr="00655762" w:rsidRDefault="005963B5" w:rsidP="005963B5">
      <w:pPr>
        <w:ind w:left="1134"/>
        <w:rPr>
          <w:rFonts w:cs="Arial"/>
        </w:rPr>
      </w:pPr>
    </w:p>
    <w:p w14:paraId="7132B15A" w14:textId="45017617" w:rsidR="002F11BD" w:rsidRDefault="002F11BD" w:rsidP="00DE029F">
      <w:pPr>
        <w:rPr>
          <w:rFonts w:cs="Arial"/>
        </w:rPr>
      </w:pPr>
      <w:r w:rsidRPr="00655762">
        <w:rPr>
          <w:rFonts w:cs="Arial"/>
        </w:rPr>
        <w:t xml:space="preserve">Pri pisanju teksta lahko uporabiš tudi </w:t>
      </w:r>
      <w:r w:rsidR="00650C27" w:rsidRPr="00655762">
        <w:rPr>
          <w:rFonts w:cs="Arial"/>
        </w:rPr>
        <w:t>opombe</w:t>
      </w:r>
      <w:r w:rsidR="00650C27" w:rsidRPr="00655762">
        <w:rPr>
          <w:rStyle w:val="Sprotnaopomba-sklic"/>
          <w:rFonts w:cs="Arial"/>
        </w:rPr>
        <w:footnoteReference w:id="1"/>
      </w:r>
      <w:r w:rsidRPr="00655762">
        <w:rPr>
          <w:rFonts w:cs="Arial"/>
        </w:rPr>
        <w:t>.</w:t>
      </w:r>
      <w:r w:rsidR="00650C27" w:rsidRPr="00655762">
        <w:rPr>
          <w:rFonts w:cs="Arial"/>
        </w:rPr>
        <w:t xml:space="preserve"> To narediš z orodjem za opombe, ki ti ustvari opombe na dnu strani.</w:t>
      </w:r>
      <w:r w:rsidR="00DB5CBB">
        <w:rPr>
          <w:rFonts w:cs="Arial"/>
        </w:rPr>
        <w:t xml:space="preserve"> Opombe so primerne, ko želiš kakšno besedo pojasniti.</w:t>
      </w:r>
    </w:p>
    <w:p w14:paraId="3E209014" w14:textId="77777777" w:rsidR="00C2132C" w:rsidRPr="00655762" w:rsidRDefault="00C2132C" w:rsidP="00DE029F">
      <w:pPr>
        <w:rPr>
          <w:rFonts w:cs="Arial"/>
        </w:rPr>
      </w:pPr>
    </w:p>
    <w:p w14:paraId="3A607FF7" w14:textId="7C02DAE5" w:rsidR="00BE6491" w:rsidRPr="00A156B8" w:rsidRDefault="00BE6491" w:rsidP="00BE6491">
      <w:pPr>
        <w:pStyle w:val="Naslov2"/>
        <w:rPr>
          <w:sz w:val="28"/>
        </w:rPr>
      </w:pPr>
      <w:bookmarkStart w:id="8" w:name="_Toc4493951"/>
      <w:r w:rsidRPr="00A156B8">
        <w:rPr>
          <w:sz w:val="28"/>
        </w:rPr>
        <w:t>Pod</w:t>
      </w:r>
      <w:r w:rsidR="004D458A" w:rsidRPr="00A156B8">
        <w:rPr>
          <w:sz w:val="28"/>
        </w:rPr>
        <w:t>poglavje</w:t>
      </w:r>
      <w:bookmarkEnd w:id="8"/>
    </w:p>
    <w:p w14:paraId="343EF91F" w14:textId="21B757B8" w:rsidR="00DE029F" w:rsidRPr="00655762" w:rsidRDefault="006E0399" w:rsidP="00DE029F">
      <w:pPr>
        <w:rPr>
          <w:rFonts w:cs="Arial"/>
        </w:rPr>
      </w:pPr>
      <w:r>
        <w:rPr>
          <w:rFonts w:cs="Arial"/>
        </w:rPr>
        <w:t>S</w:t>
      </w:r>
      <w:r w:rsidR="00BE6491" w:rsidRPr="00655762">
        <w:rPr>
          <w:rFonts w:cs="Arial"/>
        </w:rPr>
        <w:t xml:space="preserve">miselno razdeli </w:t>
      </w:r>
      <w:r w:rsidR="00AE51BC" w:rsidRPr="00655762">
        <w:rPr>
          <w:rFonts w:cs="Arial"/>
        </w:rPr>
        <w:t xml:space="preserve">glavno poglavje </w:t>
      </w:r>
      <w:r w:rsidR="00BE6491" w:rsidRPr="00655762">
        <w:rPr>
          <w:rFonts w:cs="Arial"/>
        </w:rPr>
        <w:t>na podpoglavja.</w:t>
      </w:r>
    </w:p>
    <w:p w14:paraId="6EE7EFFA" w14:textId="2EACBBD8" w:rsidR="00650C27" w:rsidRPr="00A156B8" w:rsidRDefault="00650C27" w:rsidP="004D458A">
      <w:pPr>
        <w:pStyle w:val="Naslov3"/>
        <w:rPr>
          <w:sz w:val="28"/>
          <w:szCs w:val="28"/>
        </w:rPr>
      </w:pPr>
      <w:bookmarkStart w:id="9" w:name="_Toc4493952"/>
      <w:r w:rsidRPr="00A156B8">
        <w:rPr>
          <w:sz w:val="28"/>
          <w:szCs w:val="28"/>
        </w:rPr>
        <w:t>Pod</w:t>
      </w:r>
      <w:r w:rsidR="004D458A" w:rsidRPr="00A156B8">
        <w:rPr>
          <w:sz w:val="28"/>
          <w:szCs w:val="28"/>
        </w:rPr>
        <w:t>poglavje</w:t>
      </w:r>
      <w:r w:rsidRPr="00A156B8">
        <w:rPr>
          <w:sz w:val="28"/>
          <w:szCs w:val="28"/>
        </w:rPr>
        <w:t xml:space="preserve"> pod</w:t>
      </w:r>
      <w:r w:rsidR="004D458A" w:rsidRPr="00A156B8">
        <w:rPr>
          <w:sz w:val="28"/>
          <w:szCs w:val="28"/>
        </w:rPr>
        <w:t>poglavja</w:t>
      </w:r>
      <w:bookmarkEnd w:id="9"/>
    </w:p>
    <w:p w14:paraId="196FA761" w14:textId="61207260" w:rsidR="00650C27" w:rsidRPr="00655762" w:rsidRDefault="00650C27" w:rsidP="00DE029F">
      <w:pPr>
        <w:rPr>
          <w:rFonts w:cs="Arial"/>
        </w:rPr>
      </w:pPr>
      <w:r w:rsidRPr="00655762">
        <w:rPr>
          <w:rFonts w:cs="Arial"/>
        </w:rPr>
        <w:t xml:space="preserve">Če </w:t>
      </w:r>
      <w:r w:rsidR="004D458A" w:rsidRPr="00655762">
        <w:rPr>
          <w:rFonts w:cs="Arial"/>
        </w:rPr>
        <w:t>je potrebno</w:t>
      </w:r>
      <w:r w:rsidR="006E0399">
        <w:rPr>
          <w:rFonts w:cs="Arial"/>
        </w:rPr>
        <w:t>,</w:t>
      </w:r>
      <w:r w:rsidR="004D458A" w:rsidRPr="00655762">
        <w:rPr>
          <w:rFonts w:cs="Arial"/>
        </w:rPr>
        <w:t xml:space="preserve"> lahko </w:t>
      </w:r>
      <w:r w:rsidR="002D753D">
        <w:rPr>
          <w:rFonts w:cs="Arial"/>
        </w:rPr>
        <w:t xml:space="preserve">besedilo razčleniš tudi na </w:t>
      </w:r>
      <w:r w:rsidRPr="00655762">
        <w:rPr>
          <w:rFonts w:cs="Arial"/>
        </w:rPr>
        <w:t>pod</w:t>
      </w:r>
      <w:r w:rsidR="002512FA" w:rsidRPr="00655762">
        <w:rPr>
          <w:rFonts w:cs="Arial"/>
        </w:rPr>
        <w:t>poglavje</w:t>
      </w:r>
      <w:r w:rsidR="006E0399">
        <w:rPr>
          <w:rFonts w:cs="Arial"/>
        </w:rPr>
        <w:t xml:space="preserve"> podpoglavja.</w:t>
      </w:r>
    </w:p>
    <w:p w14:paraId="3D86EA99" w14:textId="0CC2D4AC" w:rsidR="00AE51BC" w:rsidRPr="00A156B8" w:rsidRDefault="002D753D" w:rsidP="002D753D">
      <w:pPr>
        <w:pStyle w:val="Naslov1"/>
      </w:pPr>
      <w:bookmarkStart w:id="10" w:name="_Toc4493953"/>
      <w:r w:rsidRPr="002D753D">
        <w:rPr>
          <w:sz w:val="32"/>
        </w:rPr>
        <w:lastRenderedPageBreak/>
        <w:t>Izdelava … prenova … (naslov, ki bo opisoval tvoje delo)</w:t>
      </w:r>
      <w:bookmarkEnd w:id="10"/>
    </w:p>
    <w:p w14:paraId="05556646" w14:textId="77777777" w:rsidR="00AE51BC" w:rsidRPr="00655762" w:rsidRDefault="00AE51BC" w:rsidP="00AE51BC">
      <w:pPr>
        <w:rPr>
          <w:rFonts w:cs="Arial"/>
          <w:lang w:eastAsia="ar-SA"/>
        </w:rPr>
      </w:pPr>
    </w:p>
    <w:p w14:paraId="261723B7" w14:textId="622840F0" w:rsidR="00AE51BC" w:rsidRPr="008301BB" w:rsidRDefault="00AE51BC" w:rsidP="00AE51BC">
      <w:pPr>
        <w:pStyle w:val="Naslov2"/>
        <w:rPr>
          <w:sz w:val="28"/>
        </w:rPr>
      </w:pPr>
      <w:bookmarkStart w:id="11" w:name="_Toc4493954"/>
      <w:r w:rsidRPr="008301BB">
        <w:rPr>
          <w:sz w:val="28"/>
        </w:rPr>
        <w:t>Podpoglavje</w:t>
      </w:r>
      <w:bookmarkEnd w:id="11"/>
    </w:p>
    <w:p w14:paraId="3D50117A" w14:textId="77777777" w:rsidR="00AE51BC" w:rsidRPr="00655762" w:rsidRDefault="00AE51BC" w:rsidP="00AE51BC">
      <w:pPr>
        <w:rPr>
          <w:rFonts w:cs="Arial"/>
          <w:lang w:eastAsia="ar-SA"/>
        </w:rPr>
      </w:pPr>
    </w:p>
    <w:p w14:paraId="6F131130" w14:textId="468ACCBA" w:rsidR="00AE51BC" w:rsidRPr="008301BB" w:rsidRDefault="00AE51BC" w:rsidP="00AE51BC">
      <w:pPr>
        <w:pStyle w:val="Naslov2"/>
        <w:rPr>
          <w:sz w:val="28"/>
        </w:rPr>
      </w:pPr>
      <w:bookmarkStart w:id="12" w:name="_Toc4493955"/>
      <w:r w:rsidRPr="008301BB">
        <w:rPr>
          <w:sz w:val="28"/>
        </w:rPr>
        <w:t>Podpoglavje</w:t>
      </w:r>
      <w:bookmarkEnd w:id="12"/>
    </w:p>
    <w:p w14:paraId="55DCE6B7" w14:textId="77777777" w:rsidR="00AE51BC" w:rsidRPr="00655762" w:rsidRDefault="00AE51BC" w:rsidP="00AE51BC">
      <w:pPr>
        <w:rPr>
          <w:rFonts w:cs="Arial"/>
          <w:lang w:eastAsia="ar-SA"/>
        </w:rPr>
      </w:pPr>
    </w:p>
    <w:p w14:paraId="6B74F4D3" w14:textId="1FD2DCA7" w:rsidR="00DE029F" w:rsidRPr="008301BB" w:rsidRDefault="00DE029F" w:rsidP="00DE029F">
      <w:pPr>
        <w:pStyle w:val="Naslov1"/>
        <w:rPr>
          <w:sz w:val="32"/>
        </w:rPr>
      </w:pPr>
      <w:bookmarkStart w:id="13" w:name="_Toc4493956"/>
      <w:r w:rsidRPr="008301BB">
        <w:rPr>
          <w:sz w:val="32"/>
        </w:rPr>
        <w:lastRenderedPageBreak/>
        <w:t>Zaključek</w:t>
      </w:r>
      <w:bookmarkEnd w:id="13"/>
    </w:p>
    <w:p w14:paraId="7656C768" w14:textId="6121D833" w:rsidR="00AE51BC" w:rsidRPr="00655762" w:rsidRDefault="001169FE" w:rsidP="00AE51BC">
      <w:pPr>
        <w:rPr>
          <w:rFonts w:cs="Arial"/>
        </w:rPr>
      </w:pPr>
      <w:r>
        <w:rPr>
          <w:rFonts w:cs="Arial"/>
        </w:rPr>
        <w:t>V zaključku povzemaš vsebino naloge, predstaviš ugotovitve, rezultate</w:t>
      </w:r>
      <w:r w:rsidR="00CE7869">
        <w:rPr>
          <w:rFonts w:cs="Arial"/>
        </w:rPr>
        <w:t xml:space="preserve"> in morda opišeš še</w:t>
      </w:r>
      <w:r w:rsidR="00B55965">
        <w:rPr>
          <w:rFonts w:cs="Arial"/>
        </w:rPr>
        <w:t xml:space="preserve"> nadaljnje del</w:t>
      </w:r>
      <w:r w:rsidR="00CE7869">
        <w:rPr>
          <w:rFonts w:cs="Arial"/>
        </w:rPr>
        <w:t>o</w:t>
      </w:r>
      <w:r w:rsidR="00B55965">
        <w:rPr>
          <w:rFonts w:cs="Arial"/>
        </w:rPr>
        <w:t>. Č</w:t>
      </w:r>
      <w:r w:rsidR="00AE51BC" w:rsidRPr="00655762">
        <w:rPr>
          <w:rFonts w:cs="Arial"/>
        </w:rPr>
        <w:t>e si</w:t>
      </w:r>
      <w:r w:rsidR="00B55965">
        <w:rPr>
          <w:rFonts w:cs="Arial"/>
        </w:rPr>
        <w:t xml:space="preserve"> v nalogi</w:t>
      </w:r>
      <w:r w:rsidR="00AE51BC" w:rsidRPr="00655762">
        <w:rPr>
          <w:rFonts w:cs="Arial"/>
        </w:rPr>
        <w:t xml:space="preserve"> nekaj dejansko izdelal, opiš</w:t>
      </w:r>
      <w:r w:rsidR="00B55965">
        <w:rPr>
          <w:rFonts w:cs="Arial"/>
        </w:rPr>
        <w:t>eš</w:t>
      </w:r>
      <w:r w:rsidR="00AE51BC" w:rsidRPr="00655762">
        <w:rPr>
          <w:rFonts w:cs="Arial"/>
        </w:rPr>
        <w:t xml:space="preserve"> rezultat</w:t>
      </w:r>
      <w:r w:rsidR="006E0399">
        <w:rPr>
          <w:rFonts w:cs="Arial"/>
        </w:rPr>
        <w:t>e</w:t>
      </w:r>
      <w:r w:rsidR="00AE51BC" w:rsidRPr="00655762">
        <w:rPr>
          <w:rFonts w:cs="Arial"/>
        </w:rPr>
        <w:t>.</w:t>
      </w:r>
    </w:p>
    <w:p w14:paraId="0582928B" w14:textId="6C88D95F" w:rsidR="00AE51BC" w:rsidRPr="00655762" w:rsidRDefault="00B55965" w:rsidP="00AE51BC">
      <w:pPr>
        <w:rPr>
          <w:rFonts w:cs="Arial"/>
        </w:rPr>
      </w:pPr>
      <w:r>
        <w:rPr>
          <w:rFonts w:cs="Arial"/>
        </w:rPr>
        <w:t>Če je zaključek daljši, ga lahko razdeliš na sledeča podpoglavja.</w:t>
      </w:r>
    </w:p>
    <w:p w14:paraId="49984039" w14:textId="0985A9C3" w:rsidR="00AE51BC" w:rsidRPr="008301BB" w:rsidRDefault="00AE51BC" w:rsidP="00A22C48">
      <w:pPr>
        <w:pStyle w:val="Naslov2"/>
        <w:rPr>
          <w:sz w:val="28"/>
        </w:rPr>
      </w:pPr>
      <w:bookmarkStart w:id="14" w:name="_Toc4493957"/>
      <w:r w:rsidRPr="008301BB">
        <w:rPr>
          <w:sz w:val="28"/>
        </w:rPr>
        <w:t>Ugotovitve</w:t>
      </w:r>
      <w:bookmarkEnd w:id="14"/>
    </w:p>
    <w:p w14:paraId="67CE52E3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10AAF0F6" w14:textId="2BD34464" w:rsidR="00A22C48" w:rsidRPr="008301BB" w:rsidRDefault="00A22C48" w:rsidP="00A22C48">
      <w:pPr>
        <w:pStyle w:val="Naslov2"/>
        <w:rPr>
          <w:sz w:val="28"/>
        </w:rPr>
      </w:pPr>
      <w:bookmarkStart w:id="15" w:name="_Toc4493958"/>
      <w:r w:rsidRPr="008301BB">
        <w:rPr>
          <w:sz w:val="28"/>
        </w:rPr>
        <w:t>pogoji dela</w:t>
      </w:r>
      <w:bookmarkEnd w:id="15"/>
    </w:p>
    <w:p w14:paraId="62F36C59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0113D96D" w14:textId="429183BA" w:rsidR="003530DB" w:rsidRPr="002C33F2" w:rsidRDefault="00A22C48" w:rsidP="00E13E87">
      <w:pPr>
        <w:pStyle w:val="Naslov2"/>
        <w:rPr>
          <w:sz w:val="30"/>
        </w:rPr>
      </w:pPr>
      <w:bookmarkStart w:id="16" w:name="_Toc4493959"/>
      <w:r w:rsidRPr="002C33F2">
        <w:rPr>
          <w:sz w:val="28"/>
        </w:rPr>
        <w:t>možnosti nadaljnjega dela ali razvoja</w:t>
      </w:r>
      <w:bookmarkEnd w:id="16"/>
      <w:r w:rsidR="003530DB" w:rsidRPr="00655762">
        <w:br w:type="page"/>
      </w:r>
    </w:p>
    <w:p w14:paraId="5A5BF97F" w14:textId="07FB60BA" w:rsidR="00DE029F" w:rsidRPr="008301BB" w:rsidRDefault="00EE3B32" w:rsidP="00A22C48">
      <w:pPr>
        <w:pStyle w:val="Naslov"/>
        <w:rPr>
          <w:rFonts w:cs="Arial"/>
          <w:sz w:val="32"/>
          <w:szCs w:val="32"/>
        </w:rPr>
      </w:pPr>
      <w:bookmarkStart w:id="17" w:name="_Toc4493960"/>
      <w:r w:rsidRPr="008301BB">
        <w:rPr>
          <w:rFonts w:cs="Arial"/>
          <w:sz w:val="32"/>
          <w:szCs w:val="32"/>
        </w:rPr>
        <w:lastRenderedPageBreak/>
        <w:t xml:space="preserve">5 </w:t>
      </w:r>
      <w:r w:rsidR="00DE029F" w:rsidRPr="008301BB">
        <w:rPr>
          <w:rFonts w:cs="Arial"/>
          <w:sz w:val="32"/>
          <w:szCs w:val="32"/>
        </w:rPr>
        <w:t>Literatura in viri</w:t>
      </w:r>
      <w:bookmarkEnd w:id="17"/>
    </w:p>
    <w:p w14:paraId="74DCF399" w14:textId="7DD1219C" w:rsidR="002512FA" w:rsidRDefault="00DE029F" w:rsidP="00F3763E">
      <w:pPr>
        <w:rPr>
          <w:rFonts w:cs="Arial"/>
        </w:rPr>
      </w:pPr>
      <w:r w:rsidRPr="00655762">
        <w:rPr>
          <w:rFonts w:cs="Arial"/>
        </w:rPr>
        <w:t>Naštej literaturo</w:t>
      </w:r>
      <w:r w:rsidR="003530DB" w:rsidRPr="00655762">
        <w:rPr>
          <w:rFonts w:cs="Arial"/>
        </w:rPr>
        <w:t xml:space="preserve"> in vire</w:t>
      </w:r>
      <w:r w:rsidRPr="00655762">
        <w:rPr>
          <w:rFonts w:cs="Arial"/>
        </w:rPr>
        <w:t>, ki si j</w:t>
      </w:r>
      <w:r w:rsidR="003530DB" w:rsidRPr="00655762">
        <w:rPr>
          <w:rFonts w:cs="Arial"/>
        </w:rPr>
        <w:t>ih</w:t>
      </w:r>
      <w:r w:rsidRPr="00655762">
        <w:rPr>
          <w:rFonts w:cs="Arial"/>
        </w:rPr>
        <w:t xml:space="preserve"> uporabil (knjige, učbeniki, delovni zvezki, priročniki, </w:t>
      </w:r>
      <w:r w:rsidR="003530DB" w:rsidRPr="00655762">
        <w:rPr>
          <w:rFonts w:cs="Arial"/>
        </w:rPr>
        <w:t>le</w:t>
      </w:r>
      <w:r w:rsidR="006E0399">
        <w:rPr>
          <w:rFonts w:cs="Arial"/>
        </w:rPr>
        <w:t>ksikoni, članki, spletne strani</w:t>
      </w:r>
      <w:r w:rsidR="003530DB" w:rsidRPr="00655762">
        <w:rPr>
          <w:rFonts w:cs="Arial"/>
        </w:rPr>
        <w:t xml:space="preserve"> </w:t>
      </w:r>
      <w:r w:rsidRPr="00655762">
        <w:rPr>
          <w:rFonts w:cs="Arial"/>
        </w:rPr>
        <w:t>…)</w:t>
      </w:r>
      <w:r w:rsidR="002A1225" w:rsidRPr="00655762">
        <w:rPr>
          <w:rFonts w:cs="Arial"/>
        </w:rPr>
        <w:t xml:space="preserve">. </w:t>
      </w:r>
      <w:r w:rsidR="003530DB" w:rsidRPr="00655762">
        <w:rPr>
          <w:rFonts w:cs="Arial"/>
        </w:rPr>
        <w:t>R</w:t>
      </w:r>
      <w:r w:rsidR="002512FA" w:rsidRPr="00655762">
        <w:rPr>
          <w:rFonts w:cs="Arial"/>
        </w:rPr>
        <w:t>azvrsti po abecednem vrstnem redu</w:t>
      </w:r>
      <w:r w:rsidR="006E0399">
        <w:rPr>
          <w:rFonts w:cs="Arial"/>
        </w:rPr>
        <w:t xml:space="preserve"> priimka avtorja oz. po prvi besedi naslova. </w:t>
      </w:r>
      <w:r w:rsidR="003530DB" w:rsidRPr="00655762">
        <w:rPr>
          <w:rFonts w:cs="Arial"/>
        </w:rPr>
        <w:t>To narediš tako, da u</w:t>
      </w:r>
      <w:r w:rsidR="002512FA" w:rsidRPr="00655762">
        <w:rPr>
          <w:rFonts w:cs="Arial"/>
        </w:rPr>
        <w:t>porabi</w:t>
      </w:r>
      <w:r w:rsidR="003530DB" w:rsidRPr="00655762">
        <w:rPr>
          <w:rFonts w:cs="Arial"/>
        </w:rPr>
        <w:t>š</w:t>
      </w:r>
      <w:r w:rsidR="002512FA" w:rsidRPr="00655762">
        <w:rPr>
          <w:rFonts w:cs="Arial"/>
        </w:rPr>
        <w:t xml:space="preserve"> ukaz Razvrsti</w:t>
      </w:r>
      <w:r w:rsidR="003530DB" w:rsidRPr="00655762">
        <w:rPr>
          <w:rFonts w:cs="Arial"/>
        </w:rPr>
        <w:t xml:space="preserve"> pod zavihkom Osnovno, skupina Odstavek</w:t>
      </w:r>
      <w:r w:rsidR="002512FA" w:rsidRPr="00655762">
        <w:rPr>
          <w:rFonts w:cs="Arial"/>
        </w:rPr>
        <w:t>.</w:t>
      </w:r>
    </w:p>
    <w:p w14:paraId="5774DF15" w14:textId="77777777" w:rsidR="00CE7869" w:rsidRDefault="00CE7869" w:rsidP="00F3763E">
      <w:pPr>
        <w:rPr>
          <w:rFonts w:cs="Arial"/>
        </w:rPr>
      </w:pPr>
    </w:p>
    <w:p w14:paraId="2B8AC233" w14:textId="435A2B04" w:rsidR="0017124B" w:rsidRPr="00655762" w:rsidRDefault="00CE7869" w:rsidP="00F3763E">
      <w:pPr>
        <w:rPr>
          <w:rFonts w:cs="Arial"/>
        </w:rPr>
      </w:pPr>
      <w:r>
        <w:rPr>
          <w:rFonts w:cs="Arial"/>
        </w:rPr>
        <w:t xml:space="preserve">Več o </w:t>
      </w:r>
      <w:r w:rsidR="00720DC9">
        <w:rPr>
          <w:rFonts w:cs="Arial"/>
        </w:rPr>
        <w:t>navajanju literature in virih</w:t>
      </w:r>
      <w:r>
        <w:rPr>
          <w:rFonts w:cs="Arial"/>
        </w:rPr>
        <w:t xml:space="preserve"> si preberi v Navodilih za pisanje seminarske naloge.</w:t>
      </w:r>
    </w:p>
    <w:p w14:paraId="2B0EB678" w14:textId="590800A1" w:rsidR="00DE029F" w:rsidRPr="00655762" w:rsidRDefault="002A1225" w:rsidP="00F3763E">
      <w:pPr>
        <w:rPr>
          <w:rFonts w:cs="Arial"/>
          <w:color w:val="FF0000"/>
        </w:rPr>
      </w:pPr>
      <w:r w:rsidRPr="00655762">
        <w:rPr>
          <w:rFonts w:cs="Arial"/>
          <w:color w:val="FF0000"/>
        </w:rPr>
        <w:t xml:space="preserve">Nekaj </w:t>
      </w:r>
      <w:r w:rsidR="00963309" w:rsidRPr="00655762">
        <w:rPr>
          <w:rFonts w:cs="Arial"/>
          <w:color w:val="FF0000"/>
        </w:rPr>
        <w:t xml:space="preserve">primerov navedbe </w:t>
      </w:r>
      <w:r w:rsidRPr="00655762">
        <w:rPr>
          <w:rFonts w:cs="Arial"/>
          <w:color w:val="FF0000"/>
        </w:rPr>
        <w:t>literature</w:t>
      </w:r>
      <w:r w:rsidR="00963309" w:rsidRPr="00655762">
        <w:rPr>
          <w:rFonts w:cs="Arial"/>
          <w:color w:val="FF0000"/>
        </w:rPr>
        <w:t>:</w:t>
      </w:r>
      <w:r w:rsidRPr="00655762">
        <w:rPr>
          <w:rFonts w:cs="Arial"/>
          <w:color w:val="FF0000"/>
        </w:rPr>
        <w:t xml:space="preserve"> </w:t>
      </w:r>
    </w:p>
    <w:p w14:paraId="312AF70C" w14:textId="77777777" w:rsidR="00720DC9" w:rsidRPr="00CE7869" w:rsidRDefault="00720DC9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 w:rsidRPr="00CE7869">
        <w:rPr>
          <w:rFonts w:cs="Arial"/>
          <w:szCs w:val="22"/>
        </w:rPr>
        <w:t>Brovinsky Boris: Kako so konjske moči izpodrinile konje. Ljubljana, Tehniški muzej Slovenije, 2005.</w:t>
      </w:r>
    </w:p>
    <w:p w14:paraId="58545582" w14:textId="77777777" w:rsidR="00720DC9" w:rsidRPr="00CE7869" w:rsidRDefault="00720DC9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Ilijaš Tomi [ustni vir]. Nova Gorica, 14. 12. 2019.</w:t>
      </w:r>
    </w:p>
    <w:p w14:paraId="36614760" w14:textId="0C76D51A" w:rsidR="00720DC9" w:rsidRPr="00CE7869" w:rsidRDefault="00720DC9" w:rsidP="00CE7869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 w:rsidRPr="00CE7869">
        <w:rPr>
          <w:rFonts w:cs="Arial"/>
          <w:szCs w:val="22"/>
        </w:rPr>
        <w:t>Kariž Zdenko, Kiker Edvard. Osnove krmilne tehnike</w:t>
      </w:r>
      <w:r>
        <w:rPr>
          <w:rFonts w:cs="Arial"/>
          <w:szCs w:val="22"/>
        </w:rPr>
        <w:t xml:space="preserve"> I</w:t>
      </w:r>
      <w:r w:rsidRPr="00CE7869">
        <w:rPr>
          <w:rFonts w:cs="Arial"/>
          <w:szCs w:val="22"/>
        </w:rPr>
        <w:t>. Ljubljana</w:t>
      </w:r>
      <w:r w:rsidR="00597CD9">
        <w:rPr>
          <w:rFonts w:cs="Arial"/>
          <w:szCs w:val="22"/>
        </w:rPr>
        <w:t>,</w:t>
      </w:r>
      <w:r w:rsidRPr="00CE7869">
        <w:rPr>
          <w:rFonts w:cs="Arial"/>
          <w:szCs w:val="22"/>
        </w:rPr>
        <w:t xml:space="preserve"> Tehniška založba Slovenije, 1988</w:t>
      </w:r>
      <w:r>
        <w:rPr>
          <w:rFonts w:cs="Arial"/>
          <w:szCs w:val="22"/>
        </w:rPr>
        <w:t>.</w:t>
      </w:r>
    </w:p>
    <w:p w14:paraId="4CFBFDF9" w14:textId="04E3FD25" w:rsidR="00720DC9" w:rsidRPr="00CE7869" w:rsidRDefault="00720DC9" w:rsidP="00B55965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 w:rsidRPr="00CE7869">
        <w:rPr>
          <w:rFonts w:cs="Arial"/>
          <w:szCs w:val="22"/>
        </w:rPr>
        <w:t>Mehatronika</w:t>
      </w:r>
      <w:r w:rsidR="00597CD9">
        <w:rPr>
          <w:rFonts w:cs="Arial"/>
          <w:szCs w:val="22"/>
        </w:rPr>
        <w:t>. Ljubljana,</w:t>
      </w:r>
      <w:r>
        <w:rPr>
          <w:rFonts w:cs="Arial"/>
          <w:szCs w:val="22"/>
        </w:rPr>
        <w:t xml:space="preserve"> Pasadena, 2009.</w:t>
      </w:r>
    </w:p>
    <w:p w14:paraId="7A4B19F6" w14:textId="7DE6BDFF" w:rsidR="00720DC9" w:rsidRDefault="00720DC9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 w:rsidRPr="00CE7869">
        <w:rPr>
          <w:rFonts w:cs="Arial"/>
          <w:szCs w:val="22"/>
        </w:rPr>
        <w:t xml:space="preserve">Rele. </w:t>
      </w:r>
      <w:r>
        <w:rPr>
          <w:rFonts w:cs="Arial"/>
          <w:szCs w:val="22"/>
        </w:rPr>
        <w:t>[URL</w:t>
      </w:r>
      <w:r w:rsidRPr="00CE7869">
        <w:rPr>
          <w:rFonts w:cs="Arial"/>
          <w:szCs w:val="22"/>
        </w:rPr>
        <w:t xml:space="preserve">: </w:t>
      </w:r>
      <w:hyperlink r:id="rId12" w:history="1">
        <w:r w:rsidRPr="00EB2C6C">
          <w:rPr>
            <w:rStyle w:val="Hiperpovezava"/>
            <w:rFonts w:cs="Arial"/>
            <w:szCs w:val="22"/>
          </w:rPr>
          <w:t>https://sl.wikipedia.org/wiki/Rele</w:t>
        </w:r>
      </w:hyperlink>
      <w:r>
        <w:rPr>
          <w:rFonts w:cs="Arial"/>
          <w:szCs w:val="22"/>
        </w:rPr>
        <w:t>], najdeno 15. 3. 2019.</w:t>
      </w:r>
    </w:p>
    <w:p w14:paraId="2E2FF0C6" w14:textId="77777777" w:rsidR="00720DC9" w:rsidRPr="00CE7869" w:rsidRDefault="00720DC9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Zidar Peter: Jedrska energija v vesolju. Življenje in tehnika, (2020), št. 1, str. 28-34.</w:t>
      </w:r>
    </w:p>
    <w:p w14:paraId="336E4A63" w14:textId="77777777" w:rsidR="00720DC9" w:rsidRPr="00A37B6C" w:rsidRDefault="00720DC9" w:rsidP="00720DC9">
      <w:pPr>
        <w:pStyle w:val="Naslov7"/>
        <w:numPr>
          <w:ilvl w:val="0"/>
          <w:numId w:val="0"/>
        </w:numPr>
        <w:ind w:left="1296" w:hanging="1296"/>
        <w:rPr>
          <w:rFonts w:cs="Arial"/>
          <w:sz w:val="24"/>
        </w:rPr>
      </w:pPr>
    </w:p>
    <w:p w14:paraId="3FED8B71" w14:textId="1F57DD17" w:rsidR="00DE029F" w:rsidRPr="00655762" w:rsidRDefault="00DE029F" w:rsidP="00720DC9">
      <w:pPr>
        <w:pStyle w:val="Odstavekseznama"/>
        <w:spacing w:line="360" w:lineRule="auto"/>
        <w:ind w:left="714"/>
        <w:rPr>
          <w:rFonts w:cs="Arial"/>
        </w:rPr>
      </w:pPr>
    </w:p>
    <w:p w14:paraId="100BEC62" w14:textId="08ACEFD9" w:rsidR="00D74637" w:rsidRPr="00655762" w:rsidRDefault="00D74637" w:rsidP="00172E4E">
      <w:pPr>
        <w:rPr>
          <w:rFonts w:cs="Arial"/>
        </w:rPr>
      </w:pPr>
    </w:p>
    <w:p w14:paraId="555E9AAE" w14:textId="77777777" w:rsidR="003530DB" w:rsidRPr="00655762" w:rsidRDefault="003530DB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 w:rsidRPr="00655762">
        <w:rPr>
          <w:rFonts w:cs="Arial"/>
        </w:rPr>
        <w:br w:type="page"/>
      </w:r>
    </w:p>
    <w:p w14:paraId="6D7A03D0" w14:textId="51BA69FB" w:rsidR="00D74637" w:rsidRPr="008301BB" w:rsidRDefault="00EE3B32" w:rsidP="00A22C48">
      <w:pPr>
        <w:pStyle w:val="Naslov"/>
        <w:rPr>
          <w:rFonts w:cs="Arial"/>
          <w:sz w:val="32"/>
          <w:szCs w:val="32"/>
        </w:rPr>
      </w:pPr>
      <w:bookmarkStart w:id="18" w:name="_Toc4493961"/>
      <w:r w:rsidRPr="008301BB">
        <w:rPr>
          <w:rFonts w:cs="Arial"/>
          <w:sz w:val="32"/>
          <w:szCs w:val="32"/>
        </w:rPr>
        <w:lastRenderedPageBreak/>
        <w:t xml:space="preserve">6 </w:t>
      </w:r>
      <w:r w:rsidR="00D74637" w:rsidRPr="008301BB">
        <w:rPr>
          <w:rFonts w:cs="Arial"/>
          <w:sz w:val="32"/>
          <w:szCs w:val="32"/>
        </w:rPr>
        <w:t>priloge</w:t>
      </w:r>
      <w:bookmarkEnd w:id="18"/>
    </w:p>
    <w:p w14:paraId="06AE86C5" w14:textId="627DC3C5" w:rsidR="00D74637" w:rsidRPr="00655762" w:rsidRDefault="00720DC9" w:rsidP="00D74637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>
        <w:rPr>
          <w:rFonts w:cs="Arial"/>
        </w:rPr>
        <w:t>naslov</w:t>
      </w:r>
      <w:r w:rsidR="00D74637" w:rsidRPr="00655762">
        <w:rPr>
          <w:rFonts w:cs="Arial"/>
        </w:rPr>
        <w:t xml:space="preserve"> priloge</w:t>
      </w:r>
    </w:p>
    <w:p w14:paraId="57DC5BDA" w14:textId="6FEB12F5" w:rsidR="00D74637" w:rsidRPr="00655762" w:rsidRDefault="00720DC9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>
        <w:rPr>
          <w:rFonts w:cs="Arial"/>
        </w:rPr>
        <w:t>naslov</w:t>
      </w:r>
      <w:r w:rsidR="00D74637" w:rsidRPr="00655762">
        <w:rPr>
          <w:rFonts w:cs="Arial"/>
        </w:rPr>
        <w:t xml:space="preserve"> priloge</w:t>
      </w:r>
    </w:p>
    <w:p w14:paraId="493CDA0C" w14:textId="6295E61F" w:rsidR="00D74637" w:rsidRPr="00655762" w:rsidRDefault="00D74637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…</w:t>
      </w:r>
    </w:p>
    <w:p w14:paraId="07FFCE70" w14:textId="77777777" w:rsidR="00493993" w:rsidRDefault="00493993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>
        <w:rPr>
          <w:rFonts w:cs="Arial"/>
        </w:rPr>
        <w:br w:type="page"/>
      </w:r>
    </w:p>
    <w:p w14:paraId="3CA6B40E" w14:textId="0C8D03B6" w:rsidR="00A22C48" w:rsidRPr="008301BB" w:rsidRDefault="00A61662" w:rsidP="00A22C48">
      <w:pPr>
        <w:pStyle w:val="Naslov"/>
        <w:rPr>
          <w:rFonts w:cs="Arial"/>
          <w:sz w:val="32"/>
          <w:szCs w:val="32"/>
        </w:rPr>
      </w:pPr>
      <w:bookmarkStart w:id="19" w:name="_Toc4493962"/>
      <w:r>
        <w:rPr>
          <w:rFonts w:cs="Arial"/>
          <w:sz w:val="32"/>
          <w:szCs w:val="32"/>
        </w:rPr>
        <w:lastRenderedPageBreak/>
        <w:t>7</w:t>
      </w:r>
      <w:r w:rsidR="00EE3B32" w:rsidRPr="008301BB">
        <w:rPr>
          <w:rFonts w:cs="Arial"/>
          <w:sz w:val="32"/>
          <w:szCs w:val="32"/>
        </w:rPr>
        <w:t xml:space="preserve"> </w:t>
      </w:r>
      <w:r w:rsidR="003B00F2" w:rsidRPr="008301BB">
        <w:rPr>
          <w:rFonts w:cs="Arial"/>
          <w:sz w:val="32"/>
          <w:szCs w:val="32"/>
        </w:rPr>
        <w:t>SLOVAR KRATIC IN tujih izrazov</w:t>
      </w:r>
      <w:bookmarkEnd w:id="19"/>
    </w:p>
    <w:p w14:paraId="272BDE6F" w14:textId="5F13799F" w:rsidR="00A22C48" w:rsidRDefault="00720DC9" w:rsidP="00A22C48">
      <w:pPr>
        <w:rPr>
          <w:rFonts w:cs="Arial"/>
        </w:rPr>
      </w:pPr>
      <w:r>
        <w:rPr>
          <w:rFonts w:cs="Arial"/>
        </w:rPr>
        <w:t>Če si v nalogi uporabil</w:t>
      </w:r>
      <w:r w:rsidR="00A22C48" w:rsidRPr="00655762">
        <w:rPr>
          <w:rFonts w:cs="Arial"/>
        </w:rPr>
        <w:t xml:space="preserve"> manj znane tuje strokovne izraze</w:t>
      </w:r>
      <w:r w:rsidR="003B00F2">
        <w:rPr>
          <w:rFonts w:cs="Arial"/>
        </w:rPr>
        <w:t xml:space="preserve"> ali kratice</w:t>
      </w:r>
      <w:r w:rsidR="00A22C48" w:rsidRPr="00655762">
        <w:rPr>
          <w:rFonts w:cs="Arial"/>
        </w:rPr>
        <w:t>, jih tu pojasniš</w:t>
      </w:r>
      <w:r w:rsidR="003B00F2">
        <w:rPr>
          <w:rFonts w:cs="Arial"/>
        </w:rPr>
        <w:t>. Izrazi so urejeni po abecedi</w:t>
      </w:r>
      <w:r w:rsidR="00A22C48" w:rsidRPr="00655762">
        <w:rPr>
          <w:rFonts w:cs="Arial"/>
        </w:rPr>
        <w:t>.</w:t>
      </w:r>
      <w:r w:rsidR="003B00F2">
        <w:rPr>
          <w:rFonts w:cs="Arial"/>
        </w:rPr>
        <w:t xml:space="preserve"> </w:t>
      </w:r>
      <w:r w:rsidR="00FA34BD">
        <w:rPr>
          <w:rFonts w:cs="Arial"/>
        </w:rPr>
        <w:t xml:space="preserve">Najprej so navedeni izrazi brez kratic (po </w:t>
      </w:r>
      <w:r>
        <w:rPr>
          <w:rFonts w:cs="Arial"/>
        </w:rPr>
        <w:t>abecedi), nato pa kratice</w:t>
      </w:r>
      <w:r w:rsidR="00FA34BD">
        <w:rPr>
          <w:rFonts w:cs="Arial"/>
        </w:rPr>
        <w:t xml:space="preserve"> po abecedi. </w:t>
      </w:r>
      <w:r w:rsidR="003B00F2">
        <w:rPr>
          <w:rFonts w:cs="Arial"/>
        </w:rPr>
        <w:t>Primer: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1"/>
        <w:gridCol w:w="3772"/>
        <w:gridCol w:w="3925"/>
      </w:tblGrid>
      <w:tr w:rsidR="003B00F2" w:rsidRPr="00F466A6" w14:paraId="3AFCD81D" w14:textId="77777777" w:rsidTr="00A80476">
        <w:tc>
          <w:tcPr>
            <w:tcW w:w="1091" w:type="dxa"/>
          </w:tcPr>
          <w:p w14:paraId="53D9B3F4" w14:textId="77777777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Kratica</w:t>
            </w:r>
          </w:p>
        </w:tc>
        <w:tc>
          <w:tcPr>
            <w:tcW w:w="3772" w:type="dxa"/>
          </w:tcPr>
          <w:p w14:paraId="61D9705B" w14:textId="2E63CAAA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Angleški/Tuj</w:t>
            </w:r>
            <w:r w:rsidR="00A80476">
              <w:rPr>
                <w:b/>
              </w:rPr>
              <w:t>i</w:t>
            </w:r>
            <w:r w:rsidRPr="00F466A6">
              <w:rPr>
                <w:b/>
              </w:rPr>
              <w:t xml:space="preserve"> izraz</w:t>
            </w:r>
          </w:p>
        </w:tc>
        <w:tc>
          <w:tcPr>
            <w:tcW w:w="3925" w:type="dxa"/>
          </w:tcPr>
          <w:p w14:paraId="4DFB4116" w14:textId="149F53B5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Slovenski izraz</w:t>
            </w:r>
          </w:p>
        </w:tc>
      </w:tr>
      <w:tr w:rsidR="003B00F2" w14:paraId="12A1FE64" w14:textId="77777777" w:rsidTr="00A80476">
        <w:trPr>
          <w:trHeight w:val="878"/>
        </w:trPr>
        <w:tc>
          <w:tcPr>
            <w:tcW w:w="1091" w:type="dxa"/>
          </w:tcPr>
          <w:p w14:paraId="10FB9253" w14:textId="77777777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1E294010" w14:textId="4661CCBB" w:rsidR="003B00F2" w:rsidRDefault="003B00F2" w:rsidP="00D80612">
            <w:r>
              <w:t>Bullet</w:t>
            </w:r>
          </w:p>
        </w:tc>
        <w:tc>
          <w:tcPr>
            <w:tcW w:w="3925" w:type="dxa"/>
          </w:tcPr>
          <w:p w14:paraId="2F8B6B59" w14:textId="4A2697FE" w:rsidR="003B00F2" w:rsidRDefault="003B00F2" w:rsidP="003B00F2">
            <w:r>
              <w:rPr>
                <w:rFonts w:cs="Arial"/>
              </w:rPr>
              <w:t>P</w:t>
            </w:r>
            <w:r w:rsidRPr="00655762">
              <w:rPr>
                <w:rFonts w:cs="Arial"/>
              </w:rPr>
              <w:t>osebna ozn</w:t>
            </w:r>
            <w:r>
              <w:rPr>
                <w:rFonts w:cs="Arial"/>
              </w:rPr>
              <w:t>aka na začetku vrstice besedila</w:t>
            </w:r>
          </w:p>
        </w:tc>
      </w:tr>
      <w:tr w:rsidR="003B00F2" w14:paraId="5888A078" w14:textId="77777777" w:rsidTr="00A80476">
        <w:tc>
          <w:tcPr>
            <w:tcW w:w="1091" w:type="dxa"/>
          </w:tcPr>
          <w:p w14:paraId="71EC1E58" w14:textId="0C810984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0A55064A" w14:textId="4D56D256" w:rsidR="003B00F2" w:rsidRDefault="003B00F2" w:rsidP="00D80612">
            <w:r>
              <w:t>Hardware</w:t>
            </w:r>
          </w:p>
        </w:tc>
        <w:tc>
          <w:tcPr>
            <w:tcW w:w="3925" w:type="dxa"/>
          </w:tcPr>
          <w:p w14:paraId="7ADF0325" w14:textId="16D00EBA" w:rsidR="003B00F2" w:rsidRDefault="003B00F2" w:rsidP="003B00F2">
            <w:pPr>
              <w:rPr>
                <w:rFonts w:cs="Arial"/>
              </w:rPr>
            </w:pPr>
            <w:r>
              <w:rPr>
                <w:rFonts w:cs="Arial"/>
              </w:rPr>
              <w:t>Strojna oprema</w:t>
            </w:r>
          </w:p>
        </w:tc>
      </w:tr>
      <w:tr w:rsidR="003B00F2" w14:paraId="5983D2D6" w14:textId="77777777" w:rsidTr="00A80476">
        <w:tc>
          <w:tcPr>
            <w:tcW w:w="1091" w:type="dxa"/>
          </w:tcPr>
          <w:p w14:paraId="6BA8F99F" w14:textId="77777777" w:rsidR="003B00F2" w:rsidRDefault="003B00F2" w:rsidP="00D80612">
            <w:r>
              <w:t>ADSL</w:t>
            </w:r>
          </w:p>
        </w:tc>
        <w:tc>
          <w:tcPr>
            <w:tcW w:w="3772" w:type="dxa"/>
          </w:tcPr>
          <w:p w14:paraId="4C7D4AE9" w14:textId="77777777" w:rsidR="003B00F2" w:rsidRDefault="003B00F2" w:rsidP="00D80612">
            <w:r w:rsidRPr="00F76AF6">
              <w:t>Asymmetric Digital Subscriber Line</w:t>
            </w:r>
          </w:p>
        </w:tc>
        <w:tc>
          <w:tcPr>
            <w:tcW w:w="3925" w:type="dxa"/>
          </w:tcPr>
          <w:p w14:paraId="7DAFBA1C" w14:textId="77777777" w:rsidR="003B00F2" w:rsidRDefault="003B00F2" w:rsidP="00D80612">
            <w:r>
              <w:t>N</w:t>
            </w:r>
            <w:r w:rsidRPr="00F76AF6">
              <w:t>esimetrični digitalni naročniški vod</w:t>
            </w:r>
          </w:p>
        </w:tc>
      </w:tr>
      <w:tr w:rsidR="003B00F2" w14:paraId="2FD10D74" w14:textId="77777777" w:rsidTr="00A80476">
        <w:tc>
          <w:tcPr>
            <w:tcW w:w="1091" w:type="dxa"/>
          </w:tcPr>
          <w:p w14:paraId="7C3959A0" w14:textId="01FDE8D8" w:rsidR="003B00F2" w:rsidRDefault="003B00F2" w:rsidP="00D80612">
            <w:r>
              <w:t>ISDN</w:t>
            </w:r>
          </w:p>
        </w:tc>
        <w:tc>
          <w:tcPr>
            <w:tcW w:w="3772" w:type="dxa"/>
          </w:tcPr>
          <w:p w14:paraId="3F3057B8" w14:textId="74E073DC" w:rsidR="003B00F2" w:rsidRPr="00F76AF6" w:rsidRDefault="003B00F2" w:rsidP="00D80612">
            <w:r>
              <w:t>Integrated Services Digital Network</w:t>
            </w:r>
          </w:p>
        </w:tc>
        <w:tc>
          <w:tcPr>
            <w:tcW w:w="3925" w:type="dxa"/>
          </w:tcPr>
          <w:p w14:paraId="3CA20CC7" w14:textId="5F986826" w:rsidR="003B00F2" w:rsidRDefault="003B00F2" w:rsidP="00D80612">
            <w:r>
              <w:t>Digitalno omrežje z integriranimi storitvami</w:t>
            </w:r>
          </w:p>
        </w:tc>
      </w:tr>
      <w:tr w:rsidR="00A80476" w14:paraId="4F6CC530" w14:textId="77777777" w:rsidTr="00A80476">
        <w:tc>
          <w:tcPr>
            <w:tcW w:w="1091" w:type="dxa"/>
          </w:tcPr>
          <w:p w14:paraId="0DDE06B5" w14:textId="1AD5AEDD" w:rsidR="00A80476" w:rsidRDefault="00A80476" w:rsidP="00D80612">
            <w:r>
              <w:t>PE</w:t>
            </w:r>
          </w:p>
        </w:tc>
        <w:tc>
          <w:tcPr>
            <w:tcW w:w="3772" w:type="dxa"/>
          </w:tcPr>
          <w:p w14:paraId="19B40EF2" w14:textId="12A20165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2BAE0E71" w14:textId="6C1C4081" w:rsidR="00A80476" w:rsidRDefault="00A80476" w:rsidP="00D80612">
            <w:r>
              <w:t>Poslovna enota</w:t>
            </w:r>
          </w:p>
        </w:tc>
      </w:tr>
      <w:tr w:rsidR="00A80476" w14:paraId="32DD20C0" w14:textId="77777777" w:rsidTr="00A80476">
        <w:tc>
          <w:tcPr>
            <w:tcW w:w="1091" w:type="dxa"/>
          </w:tcPr>
          <w:p w14:paraId="0E107D3A" w14:textId="4DD33463" w:rsidR="00A80476" w:rsidRDefault="00A80476" w:rsidP="00D80612">
            <w:r>
              <w:t>PLK</w:t>
            </w:r>
          </w:p>
        </w:tc>
        <w:tc>
          <w:tcPr>
            <w:tcW w:w="3772" w:type="dxa"/>
          </w:tcPr>
          <w:p w14:paraId="29A0CB86" w14:textId="3A8D8C63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18ACA907" w14:textId="634F844F" w:rsidR="00A80476" w:rsidRDefault="00A80476" w:rsidP="00D80612">
            <w:r>
              <w:t>Programirljivi logični krmilniki</w:t>
            </w:r>
          </w:p>
        </w:tc>
      </w:tr>
      <w:tr w:rsidR="003B00F2" w14:paraId="5ADEA504" w14:textId="77777777" w:rsidTr="00A80476">
        <w:trPr>
          <w:trHeight w:val="818"/>
        </w:trPr>
        <w:tc>
          <w:tcPr>
            <w:tcW w:w="1091" w:type="dxa"/>
          </w:tcPr>
          <w:p w14:paraId="742C9F5C" w14:textId="7C93BC70" w:rsidR="003B00F2" w:rsidRDefault="00A80476" w:rsidP="00D80612">
            <w:r>
              <w:t>SQL</w:t>
            </w:r>
          </w:p>
        </w:tc>
        <w:tc>
          <w:tcPr>
            <w:tcW w:w="3772" w:type="dxa"/>
          </w:tcPr>
          <w:p w14:paraId="77900C19" w14:textId="39D2DFA9" w:rsidR="003B00F2" w:rsidRDefault="00A80476" w:rsidP="00D80612">
            <w:r>
              <w:t>Standard query language</w:t>
            </w:r>
          </w:p>
        </w:tc>
        <w:tc>
          <w:tcPr>
            <w:tcW w:w="3925" w:type="dxa"/>
          </w:tcPr>
          <w:p w14:paraId="603B37F5" w14:textId="63A99431" w:rsidR="003B00F2" w:rsidRDefault="00A80476" w:rsidP="00D80612">
            <w:r>
              <w:t>Standardni povpraševalni jezik</w:t>
            </w:r>
          </w:p>
        </w:tc>
      </w:tr>
    </w:tbl>
    <w:p w14:paraId="06547F42" w14:textId="77777777" w:rsidR="00A22C48" w:rsidRDefault="00A22C48" w:rsidP="00A80476">
      <w:pPr>
        <w:rPr>
          <w:rFonts w:cs="Arial"/>
        </w:rPr>
      </w:pPr>
    </w:p>
    <w:p w14:paraId="503D520B" w14:textId="77777777" w:rsidR="0017124B" w:rsidRPr="00FA34BD" w:rsidRDefault="0017124B" w:rsidP="00A80476">
      <w:pPr>
        <w:rPr>
          <w:rFonts w:cs="Arial"/>
          <w:sz w:val="28"/>
          <w:szCs w:val="28"/>
        </w:rPr>
      </w:pPr>
    </w:p>
    <w:p w14:paraId="69F4F4B4" w14:textId="63AB6AC1" w:rsidR="0017124B" w:rsidRPr="00720DC9" w:rsidRDefault="0017124B" w:rsidP="0017124B">
      <w:pPr>
        <w:rPr>
          <w:rFonts w:cs="Arial"/>
          <w:b/>
          <w:sz w:val="32"/>
          <w:szCs w:val="32"/>
        </w:rPr>
      </w:pPr>
      <w:r w:rsidRPr="00720DC9">
        <w:rPr>
          <w:rFonts w:cs="Arial"/>
          <w:b/>
          <w:color w:val="FF0000"/>
          <w:sz w:val="32"/>
          <w:szCs w:val="32"/>
        </w:rPr>
        <w:t xml:space="preserve">TA DOKUMENT LAHKO UPORABIŠ KOT PREDLOGO ZA SEMINARSKO NALOGO. NASLOVE </w:t>
      </w:r>
      <w:r w:rsidR="00B121E0">
        <w:rPr>
          <w:rFonts w:cs="Arial"/>
          <w:b/>
          <w:color w:val="FF0000"/>
          <w:sz w:val="32"/>
          <w:szCs w:val="32"/>
        </w:rPr>
        <w:t>POGLAVIJ OBLIKUJ PO SVOJE,</w:t>
      </w:r>
      <w:r w:rsidR="00720DC9">
        <w:rPr>
          <w:rFonts w:cs="Arial"/>
          <w:b/>
          <w:color w:val="FF0000"/>
          <w:sz w:val="32"/>
          <w:szCs w:val="32"/>
        </w:rPr>
        <w:t xml:space="preserve"> OSTALO BESEDILO ZBRIŠI IN</w:t>
      </w:r>
      <w:r w:rsidRPr="00720DC9">
        <w:rPr>
          <w:rFonts w:cs="Arial"/>
          <w:b/>
          <w:color w:val="FF0000"/>
          <w:sz w:val="32"/>
          <w:szCs w:val="32"/>
        </w:rPr>
        <w:t xml:space="preserve"> GA NADOMESTI S SVOJIM.</w:t>
      </w:r>
    </w:p>
    <w:p w14:paraId="5B815DD7" w14:textId="77777777" w:rsidR="0017124B" w:rsidRPr="00655762" w:rsidRDefault="0017124B" w:rsidP="00A80476">
      <w:pPr>
        <w:rPr>
          <w:rFonts w:cs="Arial"/>
        </w:rPr>
      </w:pPr>
    </w:p>
    <w:sectPr w:rsidR="0017124B" w:rsidRPr="00655762" w:rsidSect="007A6758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79EE" w14:textId="77777777" w:rsidR="00247FC9" w:rsidRDefault="00247FC9">
      <w:r>
        <w:separator/>
      </w:r>
    </w:p>
  </w:endnote>
  <w:endnote w:type="continuationSeparator" w:id="0">
    <w:p w14:paraId="538CB043" w14:textId="77777777" w:rsidR="00247FC9" w:rsidRDefault="002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382478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29F78EDF" w14:textId="5CFA940A" w:rsidR="005557F5" w:rsidRPr="005557F5" w:rsidRDefault="005557F5">
        <w:pPr>
          <w:pStyle w:val="Noga"/>
          <w:jc w:val="center"/>
          <w:rPr>
            <w:i w:val="0"/>
          </w:rPr>
        </w:pPr>
        <w:r w:rsidRPr="005557F5">
          <w:rPr>
            <w:i w:val="0"/>
          </w:rPr>
          <w:fldChar w:fldCharType="begin"/>
        </w:r>
        <w:r w:rsidRPr="005557F5">
          <w:rPr>
            <w:i w:val="0"/>
          </w:rPr>
          <w:instrText>PAGE   \* MERGEFORMAT</w:instrText>
        </w:r>
        <w:r w:rsidRPr="005557F5">
          <w:rPr>
            <w:i w:val="0"/>
          </w:rPr>
          <w:fldChar w:fldCharType="separate"/>
        </w:r>
        <w:r w:rsidR="00837D43">
          <w:rPr>
            <w:i w:val="0"/>
            <w:noProof/>
          </w:rPr>
          <w:t>13</w:t>
        </w:r>
        <w:r w:rsidRPr="005557F5">
          <w:rPr>
            <w:i w:val="0"/>
          </w:rPr>
          <w:fldChar w:fldCharType="end"/>
        </w:r>
      </w:p>
    </w:sdtContent>
  </w:sdt>
  <w:p w14:paraId="3ABEE2FF" w14:textId="77777777" w:rsidR="007A6758" w:rsidRPr="005557F5" w:rsidRDefault="007A6758" w:rsidP="005557F5">
    <w:pPr>
      <w:pStyle w:val="Noga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23F4" w14:textId="77777777" w:rsidR="00247FC9" w:rsidRDefault="00247FC9">
      <w:r>
        <w:separator/>
      </w:r>
    </w:p>
  </w:footnote>
  <w:footnote w:type="continuationSeparator" w:id="0">
    <w:p w14:paraId="766F66BD" w14:textId="77777777" w:rsidR="00247FC9" w:rsidRDefault="00247FC9">
      <w:r>
        <w:continuationSeparator/>
      </w:r>
    </w:p>
  </w:footnote>
  <w:footnote w:id="1">
    <w:p w14:paraId="5D89F6C1" w14:textId="77777777" w:rsidR="00650C27" w:rsidRDefault="00650C27">
      <w:pPr>
        <w:pStyle w:val="Sprotnaopomba-besedilo"/>
      </w:pPr>
      <w:r>
        <w:rPr>
          <w:rStyle w:val="Sprotnaopomba-sklic"/>
        </w:rPr>
        <w:footnoteRef/>
      </w:r>
      <w:r>
        <w:t xml:space="preserve"> Opomba je pojasnilo določenega izraza, kratice ali teksta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980C" w14:textId="26C77B64" w:rsidR="006803CD" w:rsidRDefault="00F96A5F" w:rsidP="00D74637">
    <w:pPr>
      <w:pStyle w:val="Glava"/>
      <w:pBdr>
        <w:bottom w:val="single" w:sz="4" w:space="1" w:color="auto"/>
      </w:pBdr>
    </w:pPr>
    <w:r>
      <w:t>Gimnazija in zdravstvena šola</w:t>
    </w:r>
    <w:r w:rsidR="00EF51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Wingdings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Wingdings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Wingdings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3" w15:restartNumberingAfterBreak="0">
    <w:nsid w:val="00000010"/>
    <w:multiLevelType w:val="singleLevel"/>
    <w:tmpl w:val="00000010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8E77B9"/>
    <w:multiLevelType w:val="hybridMultilevel"/>
    <w:tmpl w:val="AEAEDB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79352A"/>
    <w:multiLevelType w:val="hybridMultilevel"/>
    <w:tmpl w:val="8E96BC7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A145C5C"/>
    <w:multiLevelType w:val="hybridMultilevel"/>
    <w:tmpl w:val="1E2A773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945137"/>
    <w:multiLevelType w:val="hybridMultilevel"/>
    <w:tmpl w:val="0958DE4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4E19D3"/>
    <w:multiLevelType w:val="hybridMultilevel"/>
    <w:tmpl w:val="CF56A01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28104AB"/>
    <w:multiLevelType w:val="hybridMultilevel"/>
    <w:tmpl w:val="25045C8A"/>
    <w:lvl w:ilvl="0" w:tplc="2C58868C">
      <w:start w:val="1"/>
      <w:numFmt w:val="decimal"/>
      <w:lvlText w:val="%1."/>
      <w:lvlJc w:val="left"/>
      <w:pPr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2112B5"/>
    <w:multiLevelType w:val="hybridMultilevel"/>
    <w:tmpl w:val="D0F27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072B7"/>
    <w:multiLevelType w:val="multilevel"/>
    <w:tmpl w:val="64663A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3AF35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EF40AC"/>
    <w:multiLevelType w:val="hybridMultilevel"/>
    <w:tmpl w:val="00A64918"/>
    <w:lvl w:ilvl="0" w:tplc="64B4C52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7E0F84"/>
    <w:multiLevelType w:val="hybridMultilevel"/>
    <w:tmpl w:val="482059AA"/>
    <w:lvl w:ilvl="0" w:tplc="B45E0528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8C585C"/>
    <w:multiLevelType w:val="hybridMultilevel"/>
    <w:tmpl w:val="F27E7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642CC">
      <w:start w:val="2"/>
      <w:numFmt w:val="decimal"/>
      <w:lvlText w:val="%4"/>
      <w:lvlJc w:val="left"/>
      <w:pPr>
        <w:tabs>
          <w:tab w:val="num" w:pos="3570"/>
        </w:tabs>
        <w:ind w:left="3570" w:hanging="105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F12C2"/>
    <w:multiLevelType w:val="hybridMultilevel"/>
    <w:tmpl w:val="B100EF3A"/>
    <w:lvl w:ilvl="0" w:tplc="9DE6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DC5E31"/>
    <w:multiLevelType w:val="hybridMultilevel"/>
    <w:tmpl w:val="FD38FB38"/>
    <w:lvl w:ilvl="0" w:tplc="B080912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46135"/>
    <w:multiLevelType w:val="hybridMultilevel"/>
    <w:tmpl w:val="0C80F7A8"/>
    <w:lvl w:ilvl="0" w:tplc="C24A4C60">
      <w:start w:val="1"/>
      <w:numFmt w:val="decimal"/>
      <w:lvlText w:val="%1"/>
      <w:lvlJc w:val="right"/>
      <w:pPr>
        <w:ind w:left="185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FDB"/>
    <w:multiLevelType w:val="hybridMultilevel"/>
    <w:tmpl w:val="DE2CCD4A"/>
    <w:lvl w:ilvl="0" w:tplc="455E96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1D7E68"/>
    <w:multiLevelType w:val="hybridMultilevel"/>
    <w:tmpl w:val="6FB2A08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1D07B49"/>
    <w:multiLevelType w:val="hybridMultilevel"/>
    <w:tmpl w:val="051ED0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0316C"/>
    <w:multiLevelType w:val="hybridMultilevel"/>
    <w:tmpl w:val="AB7C4202"/>
    <w:lvl w:ilvl="0" w:tplc="0424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44C9C"/>
    <w:multiLevelType w:val="hybridMultilevel"/>
    <w:tmpl w:val="8CB475C8"/>
    <w:lvl w:ilvl="0" w:tplc="69C2B378">
      <w:start w:val="1"/>
      <w:numFmt w:val="decimal"/>
      <w:lvlText w:val="Prilog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04BC7"/>
    <w:multiLevelType w:val="hybridMultilevel"/>
    <w:tmpl w:val="AC5AA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D3391"/>
    <w:multiLevelType w:val="hybridMultilevel"/>
    <w:tmpl w:val="214E318A"/>
    <w:lvl w:ilvl="0" w:tplc="75F24B52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61CCB"/>
    <w:multiLevelType w:val="hybridMultilevel"/>
    <w:tmpl w:val="B5BA36D4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369C3"/>
    <w:multiLevelType w:val="hybridMultilevel"/>
    <w:tmpl w:val="9E9A1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D047D"/>
    <w:multiLevelType w:val="hybridMultilevel"/>
    <w:tmpl w:val="47FCF6B0"/>
    <w:lvl w:ilvl="0" w:tplc="5D26160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A65E68"/>
    <w:multiLevelType w:val="hybridMultilevel"/>
    <w:tmpl w:val="1A604CB2"/>
    <w:lvl w:ilvl="0" w:tplc="C24A4C60">
      <w:start w:val="1"/>
      <w:numFmt w:val="decimal"/>
      <w:lvlText w:val="%1"/>
      <w:lvlJc w:val="righ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6" w:hanging="360"/>
      </w:pPr>
    </w:lvl>
    <w:lvl w:ilvl="2" w:tplc="0424001B" w:tentative="1">
      <w:start w:val="1"/>
      <w:numFmt w:val="lowerRoman"/>
      <w:lvlText w:val="%3."/>
      <w:lvlJc w:val="right"/>
      <w:pPr>
        <w:ind w:left="2826" w:hanging="180"/>
      </w:pPr>
    </w:lvl>
    <w:lvl w:ilvl="3" w:tplc="0424000F" w:tentative="1">
      <w:start w:val="1"/>
      <w:numFmt w:val="decimal"/>
      <w:lvlText w:val="%4."/>
      <w:lvlJc w:val="left"/>
      <w:pPr>
        <w:ind w:left="3546" w:hanging="360"/>
      </w:pPr>
    </w:lvl>
    <w:lvl w:ilvl="4" w:tplc="04240019" w:tentative="1">
      <w:start w:val="1"/>
      <w:numFmt w:val="lowerLetter"/>
      <w:lvlText w:val="%5."/>
      <w:lvlJc w:val="left"/>
      <w:pPr>
        <w:ind w:left="4266" w:hanging="360"/>
      </w:pPr>
    </w:lvl>
    <w:lvl w:ilvl="5" w:tplc="0424001B" w:tentative="1">
      <w:start w:val="1"/>
      <w:numFmt w:val="lowerRoman"/>
      <w:lvlText w:val="%6."/>
      <w:lvlJc w:val="right"/>
      <w:pPr>
        <w:ind w:left="4986" w:hanging="180"/>
      </w:pPr>
    </w:lvl>
    <w:lvl w:ilvl="6" w:tplc="0424000F" w:tentative="1">
      <w:start w:val="1"/>
      <w:numFmt w:val="decimal"/>
      <w:lvlText w:val="%7."/>
      <w:lvlJc w:val="left"/>
      <w:pPr>
        <w:ind w:left="5706" w:hanging="360"/>
      </w:pPr>
    </w:lvl>
    <w:lvl w:ilvl="7" w:tplc="04240019" w:tentative="1">
      <w:start w:val="1"/>
      <w:numFmt w:val="lowerLetter"/>
      <w:lvlText w:val="%8."/>
      <w:lvlJc w:val="left"/>
      <w:pPr>
        <w:ind w:left="6426" w:hanging="360"/>
      </w:pPr>
    </w:lvl>
    <w:lvl w:ilvl="8" w:tplc="0424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2" w15:restartNumberingAfterBreak="0">
    <w:nsid w:val="6C2A4CC3"/>
    <w:multiLevelType w:val="hybridMultilevel"/>
    <w:tmpl w:val="5E36C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710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DF067BD"/>
    <w:multiLevelType w:val="hybridMultilevel"/>
    <w:tmpl w:val="0E5655C0"/>
    <w:lvl w:ilvl="0" w:tplc="3C5637D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2E0248"/>
    <w:multiLevelType w:val="hybridMultilevel"/>
    <w:tmpl w:val="EEBEB438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060D1"/>
    <w:multiLevelType w:val="multilevel"/>
    <w:tmpl w:val="DD42CE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4C757D9"/>
    <w:multiLevelType w:val="hybridMultilevel"/>
    <w:tmpl w:val="2446D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F681D"/>
    <w:multiLevelType w:val="hybridMultilevel"/>
    <w:tmpl w:val="F82A1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0692C"/>
    <w:multiLevelType w:val="hybridMultilevel"/>
    <w:tmpl w:val="F8B6245C"/>
    <w:lvl w:ilvl="0" w:tplc="C24A4C60">
      <w:start w:val="1"/>
      <w:numFmt w:val="decimal"/>
      <w:lvlText w:val="%1"/>
      <w:lvlJc w:val="right"/>
      <w:pPr>
        <w:ind w:left="293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32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31"/>
  </w:num>
  <w:num w:numId="12">
    <w:abstractNumId w:val="4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0"/>
  </w:num>
  <w:num w:numId="26">
    <w:abstractNumId w:val="16"/>
  </w:num>
  <w:num w:numId="27">
    <w:abstractNumId w:val="48"/>
  </w:num>
  <w:num w:numId="28">
    <w:abstractNumId w:val="35"/>
  </w:num>
  <w:num w:numId="29">
    <w:abstractNumId w:val="43"/>
  </w:num>
  <w:num w:numId="30">
    <w:abstractNumId w:val="28"/>
  </w:num>
  <w:num w:numId="31">
    <w:abstractNumId w:val="49"/>
  </w:num>
  <w:num w:numId="32">
    <w:abstractNumId w:val="41"/>
  </w:num>
  <w:num w:numId="33">
    <w:abstractNumId w:val="21"/>
  </w:num>
  <w:num w:numId="34">
    <w:abstractNumId w:val="20"/>
  </w:num>
  <w:num w:numId="35">
    <w:abstractNumId w:val="14"/>
  </w:num>
  <w:num w:numId="36">
    <w:abstractNumId w:val="37"/>
  </w:num>
  <w:num w:numId="37">
    <w:abstractNumId w:val="34"/>
  </w:num>
  <w:num w:numId="38">
    <w:abstractNumId w:val="33"/>
  </w:num>
  <w:num w:numId="39">
    <w:abstractNumId w:val="22"/>
  </w:num>
  <w:num w:numId="40">
    <w:abstractNumId w:val="17"/>
  </w:num>
  <w:num w:numId="41">
    <w:abstractNumId w:val="42"/>
  </w:num>
  <w:num w:numId="42">
    <w:abstractNumId w:val="39"/>
  </w:num>
  <w:num w:numId="43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5"/>
    <w:rsid w:val="00002DB8"/>
    <w:rsid w:val="00006661"/>
    <w:rsid w:val="00014E3B"/>
    <w:rsid w:val="00021213"/>
    <w:rsid w:val="00024B96"/>
    <w:rsid w:val="00024D3C"/>
    <w:rsid w:val="0003636F"/>
    <w:rsid w:val="0004681A"/>
    <w:rsid w:val="00055F51"/>
    <w:rsid w:val="00077B5D"/>
    <w:rsid w:val="00083A91"/>
    <w:rsid w:val="000845EB"/>
    <w:rsid w:val="00090271"/>
    <w:rsid w:val="00091CEF"/>
    <w:rsid w:val="000B25A8"/>
    <w:rsid w:val="000E32CD"/>
    <w:rsid w:val="00100684"/>
    <w:rsid w:val="00107911"/>
    <w:rsid w:val="001169FE"/>
    <w:rsid w:val="00127C2A"/>
    <w:rsid w:val="00130795"/>
    <w:rsid w:val="001633CD"/>
    <w:rsid w:val="00164BB6"/>
    <w:rsid w:val="0017124B"/>
    <w:rsid w:val="00171621"/>
    <w:rsid w:val="00172E0B"/>
    <w:rsid w:val="00172E4E"/>
    <w:rsid w:val="00195300"/>
    <w:rsid w:val="001C1046"/>
    <w:rsid w:val="001D11A0"/>
    <w:rsid w:val="001D4C04"/>
    <w:rsid w:val="001F4192"/>
    <w:rsid w:val="001F4585"/>
    <w:rsid w:val="001F6A66"/>
    <w:rsid w:val="00203BFF"/>
    <w:rsid w:val="0021206E"/>
    <w:rsid w:val="0021249F"/>
    <w:rsid w:val="00223B38"/>
    <w:rsid w:val="00224472"/>
    <w:rsid w:val="002273FD"/>
    <w:rsid w:val="002353CE"/>
    <w:rsid w:val="00240470"/>
    <w:rsid w:val="002454DA"/>
    <w:rsid w:val="00247FC9"/>
    <w:rsid w:val="00250B13"/>
    <w:rsid w:val="002512FA"/>
    <w:rsid w:val="00252554"/>
    <w:rsid w:val="00264E64"/>
    <w:rsid w:val="00273902"/>
    <w:rsid w:val="0028326F"/>
    <w:rsid w:val="00290D33"/>
    <w:rsid w:val="00291C4F"/>
    <w:rsid w:val="0029433B"/>
    <w:rsid w:val="00294EE8"/>
    <w:rsid w:val="002A1225"/>
    <w:rsid w:val="002B1E4D"/>
    <w:rsid w:val="002B2A2C"/>
    <w:rsid w:val="002C33F2"/>
    <w:rsid w:val="002C459B"/>
    <w:rsid w:val="002C6342"/>
    <w:rsid w:val="002D2114"/>
    <w:rsid w:val="002D753D"/>
    <w:rsid w:val="002E4B41"/>
    <w:rsid w:val="002F11BD"/>
    <w:rsid w:val="00303F08"/>
    <w:rsid w:val="00306B41"/>
    <w:rsid w:val="00316A1C"/>
    <w:rsid w:val="003250F7"/>
    <w:rsid w:val="003334D1"/>
    <w:rsid w:val="003530DB"/>
    <w:rsid w:val="00365F5F"/>
    <w:rsid w:val="0036744F"/>
    <w:rsid w:val="00367EEE"/>
    <w:rsid w:val="00381686"/>
    <w:rsid w:val="003852F3"/>
    <w:rsid w:val="00385665"/>
    <w:rsid w:val="0039331C"/>
    <w:rsid w:val="003A3C42"/>
    <w:rsid w:val="003B00F2"/>
    <w:rsid w:val="003B3923"/>
    <w:rsid w:val="003D1DB9"/>
    <w:rsid w:val="003F49F8"/>
    <w:rsid w:val="003F6B0A"/>
    <w:rsid w:val="00400413"/>
    <w:rsid w:val="00423D55"/>
    <w:rsid w:val="00434F81"/>
    <w:rsid w:val="00436E5A"/>
    <w:rsid w:val="004428DD"/>
    <w:rsid w:val="00444A26"/>
    <w:rsid w:val="00450F4D"/>
    <w:rsid w:val="0046350B"/>
    <w:rsid w:val="00467F7E"/>
    <w:rsid w:val="00471126"/>
    <w:rsid w:val="004755AB"/>
    <w:rsid w:val="00476133"/>
    <w:rsid w:val="00480905"/>
    <w:rsid w:val="00493993"/>
    <w:rsid w:val="00496A86"/>
    <w:rsid w:val="004A0DE0"/>
    <w:rsid w:val="004A1B8D"/>
    <w:rsid w:val="004A5A45"/>
    <w:rsid w:val="004A6CE4"/>
    <w:rsid w:val="004B35A2"/>
    <w:rsid w:val="004B6231"/>
    <w:rsid w:val="004D458A"/>
    <w:rsid w:val="004E1C90"/>
    <w:rsid w:val="004F2563"/>
    <w:rsid w:val="00500919"/>
    <w:rsid w:val="005060C2"/>
    <w:rsid w:val="0052254A"/>
    <w:rsid w:val="005344D6"/>
    <w:rsid w:val="00537ABB"/>
    <w:rsid w:val="00551EC0"/>
    <w:rsid w:val="005557F5"/>
    <w:rsid w:val="0055737D"/>
    <w:rsid w:val="00563539"/>
    <w:rsid w:val="00575B92"/>
    <w:rsid w:val="00582C77"/>
    <w:rsid w:val="005831C6"/>
    <w:rsid w:val="005963B5"/>
    <w:rsid w:val="00597CD9"/>
    <w:rsid w:val="00597E90"/>
    <w:rsid w:val="005A2073"/>
    <w:rsid w:val="005A7571"/>
    <w:rsid w:val="005C1197"/>
    <w:rsid w:val="005D1142"/>
    <w:rsid w:val="005D37F7"/>
    <w:rsid w:val="005E1F57"/>
    <w:rsid w:val="005E49EA"/>
    <w:rsid w:val="005E5EAF"/>
    <w:rsid w:val="005F1241"/>
    <w:rsid w:val="00603F1D"/>
    <w:rsid w:val="0060477F"/>
    <w:rsid w:val="00605730"/>
    <w:rsid w:val="00606A1A"/>
    <w:rsid w:val="00613FB3"/>
    <w:rsid w:val="00641457"/>
    <w:rsid w:val="00650C27"/>
    <w:rsid w:val="00655762"/>
    <w:rsid w:val="00671021"/>
    <w:rsid w:val="00675766"/>
    <w:rsid w:val="006764ED"/>
    <w:rsid w:val="006803CD"/>
    <w:rsid w:val="00685DC6"/>
    <w:rsid w:val="006A5A6D"/>
    <w:rsid w:val="006A63B2"/>
    <w:rsid w:val="006B1759"/>
    <w:rsid w:val="006B3E8F"/>
    <w:rsid w:val="006B40FA"/>
    <w:rsid w:val="006C3C68"/>
    <w:rsid w:val="006C700C"/>
    <w:rsid w:val="006D0B08"/>
    <w:rsid w:val="006D1DAF"/>
    <w:rsid w:val="006E0399"/>
    <w:rsid w:val="006E4A96"/>
    <w:rsid w:val="006F0D3F"/>
    <w:rsid w:val="007077A1"/>
    <w:rsid w:val="007119E7"/>
    <w:rsid w:val="00720DC9"/>
    <w:rsid w:val="007210C1"/>
    <w:rsid w:val="00723D9A"/>
    <w:rsid w:val="00725DCE"/>
    <w:rsid w:val="00732991"/>
    <w:rsid w:val="00742D0F"/>
    <w:rsid w:val="007533F4"/>
    <w:rsid w:val="00760300"/>
    <w:rsid w:val="007654F3"/>
    <w:rsid w:val="00787ED8"/>
    <w:rsid w:val="007A3113"/>
    <w:rsid w:val="007A6758"/>
    <w:rsid w:val="007A7F85"/>
    <w:rsid w:val="007D7413"/>
    <w:rsid w:val="007F3EE1"/>
    <w:rsid w:val="007F5EDD"/>
    <w:rsid w:val="00804829"/>
    <w:rsid w:val="00804E23"/>
    <w:rsid w:val="00811F2E"/>
    <w:rsid w:val="008126D0"/>
    <w:rsid w:val="008301BB"/>
    <w:rsid w:val="0083455C"/>
    <w:rsid w:val="00837D43"/>
    <w:rsid w:val="008437E3"/>
    <w:rsid w:val="0085117C"/>
    <w:rsid w:val="008525C7"/>
    <w:rsid w:val="0086588F"/>
    <w:rsid w:val="00876FA2"/>
    <w:rsid w:val="00894856"/>
    <w:rsid w:val="008A4C20"/>
    <w:rsid w:val="008A5AF0"/>
    <w:rsid w:val="008B20B3"/>
    <w:rsid w:val="008B3E5E"/>
    <w:rsid w:val="008B7562"/>
    <w:rsid w:val="008C3953"/>
    <w:rsid w:val="008F1393"/>
    <w:rsid w:val="0091143E"/>
    <w:rsid w:val="009357B0"/>
    <w:rsid w:val="00935B30"/>
    <w:rsid w:val="009468F0"/>
    <w:rsid w:val="00947A59"/>
    <w:rsid w:val="009519DB"/>
    <w:rsid w:val="00952334"/>
    <w:rsid w:val="00961B6B"/>
    <w:rsid w:val="00961CD8"/>
    <w:rsid w:val="00963309"/>
    <w:rsid w:val="00970EC8"/>
    <w:rsid w:val="009739EC"/>
    <w:rsid w:val="009843DE"/>
    <w:rsid w:val="00996A05"/>
    <w:rsid w:val="009B3A63"/>
    <w:rsid w:val="009B6B0A"/>
    <w:rsid w:val="009E15BF"/>
    <w:rsid w:val="009F64CB"/>
    <w:rsid w:val="00A00DFF"/>
    <w:rsid w:val="00A1050F"/>
    <w:rsid w:val="00A12AF5"/>
    <w:rsid w:val="00A156B8"/>
    <w:rsid w:val="00A21626"/>
    <w:rsid w:val="00A22C48"/>
    <w:rsid w:val="00A37B8B"/>
    <w:rsid w:val="00A46159"/>
    <w:rsid w:val="00A50D17"/>
    <w:rsid w:val="00A53B6F"/>
    <w:rsid w:val="00A56962"/>
    <w:rsid w:val="00A61662"/>
    <w:rsid w:val="00A64722"/>
    <w:rsid w:val="00A80476"/>
    <w:rsid w:val="00A93EF2"/>
    <w:rsid w:val="00A96970"/>
    <w:rsid w:val="00AB163A"/>
    <w:rsid w:val="00AC02D0"/>
    <w:rsid w:val="00AC2248"/>
    <w:rsid w:val="00AC309E"/>
    <w:rsid w:val="00AC6461"/>
    <w:rsid w:val="00AD046E"/>
    <w:rsid w:val="00AE2E30"/>
    <w:rsid w:val="00AE4CC1"/>
    <w:rsid w:val="00AE51BC"/>
    <w:rsid w:val="00AE55CD"/>
    <w:rsid w:val="00AE638C"/>
    <w:rsid w:val="00AF50CC"/>
    <w:rsid w:val="00B003D7"/>
    <w:rsid w:val="00B01DDF"/>
    <w:rsid w:val="00B02903"/>
    <w:rsid w:val="00B030B5"/>
    <w:rsid w:val="00B1061E"/>
    <w:rsid w:val="00B121E0"/>
    <w:rsid w:val="00B20A86"/>
    <w:rsid w:val="00B20DD1"/>
    <w:rsid w:val="00B523B6"/>
    <w:rsid w:val="00B55965"/>
    <w:rsid w:val="00B70ABF"/>
    <w:rsid w:val="00B75F77"/>
    <w:rsid w:val="00B95BF3"/>
    <w:rsid w:val="00BA1829"/>
    <w:rsid w:val="00BA6BEC"/>
    <w:rsid w:val="00BB1853"/>
    <w:rsid w:val="00BB7F02"/>
    <w:rsid w:val="00BC1BA4"/>
    <w:rsid w:val="00BC42B2"/>
    <w:rsid w:val="00BC50A7"/>
    <w:rsid w:val="00BD094C"/>
    <w:rsid w:val="00BE28F2"/>
    <w:rsid w:val="00BE6262"/>
    <w:rsid w:val="00BE6491"/>
    <w:rsid w:val="00BF6EBE"/>
    <w:rsid w:val="00C16824"/>
    <w:rsid w:val="00C2132C"/>
    <w:rsid w:val="00C2275E"/>
    <w:rsid w:val="00C32D40"/>
    <w:rsid w:val="00C55A30"/>
    <w:rsid w:val="00C635D4"/>
    <w:rsid w:val="00C66DEC"/>
    <w:rsid w:val="00C673E2"/>
    <w:rsid w:val="00C71726"/>
    <w:rsid w:val="00C81A29"/>
    <w:rsid w:val="00C9579E"/>
    <w:rsid w:val="00C975C6"/>
    <w:rsid w:val="00CB13CF"/>
    <w:rsid w:val="00CC72AE"/>
    <w:rsid w:val="00CC76D9"/>
    <w:rsid w:val="00CD7808"/>
    <w:rsid w:val="00CD7A2C"/>
    <w:rsid w:val="00CE2783"/>
    <w:rsid w:val="00CE68A4"/>
    <w:rsid w:val="00CE7869"/>
    <w:rsid w:val="00CF120A"/>
    <w:rsid w:val="00CF7A21"/>
    <w:rsid w:val="00D021AE"/>
    <w:rsid w:val="00D11A08"/>
    <w:rsid w:val="00D165C3"/>
    <w:rsid w:val="00D22735"/>
    <w:rsid w:val="00D264B5"/>
    <w:rsid w:val="00D27D20"/>
    <w:rsid w:val="00D350BD"/>
    <w:rsid w:val="00D36909"/>
    <w:rsid w:val="00D44F4B"/>
    <w:rsid w:val="00D56481"/>
    <w:rsid w:val="00D70725"/>
    <w:rsid w:val="00D74637"/>
    <w:rsid w:val="00D77ACF"/>
    <w:rsid w:val="00D81B57"/>
    <w:rsid w:val="00D921DE"/>
    <w:rsid w:val="00D926CD"/>
    <w:rsid w:val="00D92880"/>
    <w:rsid w:val="00DB5CBB"/>
    <w:rsid w:val="00DE029F"/>
    <w:rsid w:val="00DE129A"/>
    <w:rsid w:val="00DE2D21"/>
    <w:rsid w:val="00DE5908"/>
    <w:rsid w:val="00E07415"/>
    <w:rsid w:val="00E13719"/>
    <w:rsid w:val="00E40A2B"/>
    <w:rsid w:val="00E5206B"/>
    <w:rsid w:val="00E54EE3"/>
    <w:rsid w:val="00E573F1"/>
    <w:rsid w:val="00E6364C"/>
    <w:rsid w:val="00E72549"/>
    <w:rsid w:val="00E83703"/>
    <w:rsid w:val="00E84281"/>
    <w:rsid w:val="00E85994"/>
    <w:rsid w:val="00E97D45"/>
    <w:rsid w:val="00EA7723"/>
    <w:rsid w:val="00EA7C37"/>
    <w:rsid w:val="00EB07E7"/>
    <w:rsid w:val="00EB1C17"/>
    <w:rsid w:val="00EC571D"/>
    <w:rsid w:val="00ED6013"/>
    <w:rsid w:val="00ED6C94"/>
    <w:rsid w:val="00EE3B32"/>
    <w:rsid w:val="00EE5000"/>
    <w:rsid w:val="00EF510F"/>
    <w:rsid w:val="00F2188E"/>
    <w:rsid w:val="00F325F2"/>
    <w:rsid w:val="00F35DE8"/>
    <w:rsid w:val="00F3763E"/>
    <w:rsid w:val="00F60086"/>
    <w:rsid w:val="00F66234"/>
    <w:rsid w:val="00F6623B"/>
    <w:rsid w:val="00F92074"/>
    <w:rsid w:val="00F96A5F"/>
    <w:rsid w:val="00FA34BD"/>
    <w:rsid w:val="00FA4F44"/>
    <w:rsid w:val="00FA559E"/>
    <w:rsid w:val="00FA6B4F"/>
    <w:rsid w:val="00FC3105"/>
    <w:rsid w:val="00FD37FE"/>
    <w:rsid w:val="00FE182D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8F5CC"/>
  <w15:chartTrackingRefBased/>
  <w15:docId w15:val="{FE863336-FDF2-4893-8092-94B72D0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758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AE51BC"/>
    <w:pPr>
      <w:keepNext/>
      <w:pageBreakBefore/>
      <w:numPr>
        <w:numId w:val="29"/>
      </w:numPr>
      <w:suppressAutoHyphens/>
      <w:outlineLvl w:val="0"/>
    </w:pPr>
    <w:rPr>
      <w:rFonts w:eastAsia="Lucida Sans Unicode" w:cs="Arial"/>
      <w:b/>
      <w:bCs/>
      <w:caps/>
      <w:kern w:val="30"/>
      <w:sz w:val="30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AE51BC"/>
    <w:pPr>
      <w:keepNext/>
      <w:widowControl w:val="0"/>
      <w:numPr>
        <w:ilvl w:val="1"/>
        <w:numId w:val="29"/>
      </w:numPr>
      <w:suppressAutoHyphens/>
      <w:spacing w:before="120" w:after="60"/>
      <w:outlineLvl w:val="1"/>
    </w:pPr>
    <w:rPr>
      <w:rFonts w:eastAsia="Lucida Sans Unicode" w:cs="Arial"/>
      <w:b/>
      <w:bCs/>
      <w:iCs/>
      <w:caps/>
      <w:sz w:val="26"/>
      <w:szCs w:val="28"/>
      <w:lang w:eastAsia="ar-SA"/>
    </w:rPr>
  </w:style>
  <w:style w:type="paragraph" w:styleId="Naslov3">
    <w:name w:val="heading 3"/>
    <w:basedOn w:val="Navaden"/>
    <w:next w:val="Navaden"/>
    <w:qFormat/>
    <w:rsid w:val="00AE51BC"/>
    <w:pPr>
      <w:keepNext/>
      <w:widowControl w:val="0"/>
      <w:numPr>
        <w:ilvl w:val="2"/>
        <w:numId w:val="29"/>
      </w:numPr>
      <w:suppressAutoHyphens/>
      <w:spacing w:after="60"/>
      <w:outlineLvl w:val="2"/>
    </w:pPr>
    <w:rPr>
      <w:rFonts w:eastAsia="Lucida Sans Unicode" w:cs="Arial"/>
      <w:b/>
      <w:bCs/>
      <w:caps/>
      <w:szCs w:val="26"/>
      <w:lang w:eastAsia="ar-SA"/>
    </w:rPr>
  </w:style>
  <w:style w:type="paragraph" w:styleId="Naslov4">
    <w:name w:val="heading 4"/>
    <w:basedOn w:val="Navaden"/>
    <w:next w:val="Navaden"/>
    <w:qFormat/>
    <w:rsid w:val="00B030B5"/>
    <w:pPr>
      <w:keepNext/>
      <w:numPr>
        <w:ilvl w:val="3"/>
        <w:numId w:val="29"/>
      </w:numPr>
      <w:suppressAutoHyphens/>
      <w:spacing w:after="60"/>
      <w:outlineLvl w:val="3"/>
    </w:pPr>
    <w:rPr>
      <w:b/>
      <w:bCs/>
      <w:sz w:val="28"/>
      <w:szCs w:val="28"/>
      <w:lang w:eastAsia="ar-SA"/>
    </w:rPr>
  </w:style>
  <w:style w:type="paragraph" w:styleId="Naslov5">
    <w:name w:val="heading 5"/>
    <w:basedOn w:val="Navaden"/>
    <w:next w:val="Navaden"/>
    <w:qFormat/>
    <w:rsid w:val="00B030B5"/>
    <w:pPr>
      <w:keepNext/>
      <w:numPr>
        <w:ilvl w:val="4"/>
        <w:numId w:val="29"/>
      </w:numPr>
      <w:suppressAutoHyphens/>
      <w:outlineLvl w:val="4"/>
    </w:pPr>
    <w:rPr>
      <w:b/>
      <w:bCs/>
      <w:color w:val="FF00FF"/>
      <w:sz w:val="32"/>
      <w:lang w:eastAsia="ar-SA"/>
    </w:rPr>
  </w:style>
  <w:style w:type="paragraph" w:styleId="Naslov6">
    <w:name w:val="heading 6"/>
    <w:basedOn w:val="Navaden"/>
    <w:next w:val="Navaden"/>
    <w:qFormat/>
    <w:rsid w:val="00B030B5"/>
    <w:pPr>
      <w:keepNext/>
      <w:numPr>
        <w:ilvl w:val="5"/>
        <w:numId w:val="29"/>
      </w:numPr>
      <w:suppressAutoHyphens/>
      <w:outlineLvl w:val="5"/>
    </w:pPr>
    <w:rPr>
      <w:bCs/>
      <w:szCs w:val="32"/>
      <w:u w:val="single"/>
      <w:lang w:eastAsia="ar-SA"/>
    </w:rPr>
  </w:style>
  <w:style w:type="paragraph" w:styleId="Naslov7">
    <w:name w:val="heading 7"/>
    <w:basedOn w:val="Navaden"/>
    <w:next w:val="Navaden"/>
    <w:qFormat/>
    <w:rsid w:val="00B030B5"/>
    <w:pPr>
      <w:keepNext/>
      <w:numPr>
        <w:ilvl w:val="6"/>
        <w:numId w:val="29"/>
      </w:numPr>
      <w:suppressAutoHyphens/>
      <w:ind w:right="-409"/>
      <w:outlineLvl w:val="6"/>
    </w:pPr>
    <w:rPr>
      <w:u w:val="single"/>
      <w:lang w:eastAsia="ar-SA"/>
    </w:rPr>
  </w:style>
  <w:style w:type="paragraph" w:styleId="Naslov8">
    <w:name w:val="heading 8"/>
    <w:basedOn w:val="Navaden"/>
    <w:next w:val="Navaden"/>
    <w:qFormat/>
    <w:rsid w:val="00B030B5"/>
    <w:pPr>
      <w:keepNext/>
      <w:numPr>
        <w:ilvl w:val="7"/>
        <w:numId w:val="29"/>
      </w:numPr>
      <w:suppressAutoHyphens/>
      <w:ind w:right="-409"/>
      <w:outlineLvl w:val="7"/>
    </w:pPr>
    <w:rPr>
      <w:b/>
      <w:bCs/>
      <w:u w:val="single"/>
      <w:lang w:eastAsia="ar-SA"/>
    </w:rPr>
  </w:style>
  <w:style w:type="paragraph" w:styleId="Naslov9">
    <w:name w:val="heading 9"/>
    <w:basedOn w:val="Navaden"/>
    <w:next w:val="Navaden"/>
    <w:qFormat/>
    <w:rsid w:val="00B030B5"/>
    <w:pPr>
      <w:keepNext/>
      <w:numPr>
        <w:ilvl w:val="8"/>
        <w:numId w:val="29"/>
      </w:numPr>
      <w:suppressAutoHyphens/>
      <w:ind w:right="-105"/>
      <w:outlineLvl w:val="8"/>
    </w:pPr>
    <w:rPr>
      <w:i/>
      <w:iCs/>
      <w:sz w:val="16"/>
      <w:szCs w:val="1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AE51BC"/>
    <w:rPr>
      <w:rFonts w:ascii="Arial" w:eastAsia="Lucida Sans Unicode" w:hAnsi="Arial" w:cs="Arial"/>
      <w:b/>
      <w:bCs/>
      <w:iCs/>
      <w:caps/>
      <w:sz w:val="26"/>
      <w:szCs w:val="28"/>
      <w:lang w:eastAsia="ar-SA"/>
    </w:rPr>
  </w:style>
  <w:style w:type="paragraph" w:customStyle="1" w:styleId="Vsebinatabele">
    <w:name w:val="Vsebina tabele"/>
    <w:basedOn w:val="Navaden"/>
    <w:rsid w:val="00B030B5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lobesedila-zamik">
    <w:name w:val="Body Text Indent"/>
    <w:basedOn w:val="Navaden"/>
    <w:rsid w:val="00B030B5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Besedilooblaka">
    <w:name w:val="Balloon Text"/>
    <w:basedOn w:val="Navaden"/>
    <w:semiHidden/>
    <w:rsid w:val="00B030B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B030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ivzetapisavaodstavka1">
    <w:name w:val="Privzeta pisava odstavka1"/>
    <w:rsid w:val="00B030B5"/>
  </w:style>
  <w:style w:type="character" w:styleId="tevilkastrani">
    <w:name w:val="page number"/>
    <w:basedOn w:val="Privzetapisavaodstavka1"/>
    <w:rsid w:val="00B030B5"/>
  </w:style>
  <w:style w:type="paragraph" w:customStyle="1" w:styleId="Naslov10">
    <w:name w:val="Naslov1"/>
    <w:basedOn w:val="Navaden"/>
    <w:next w:val="Telobesedila"/>
    <w:rsid w:val="00B030B5"/>
    <w:pPr>
      <w:keepNext/>
      <w:suppressAutoHyphens/>
      <w:spacing w:after="120"/>
    </w:pPr>
    <w:rPr>
      <w:rFonts w:eastAsia="Lucida Sans Unicode" w:cs="Tahoma"/>
      <w:sz w:val="28"/>
      <w:szCs w:val="28"/>
      <w:lang w:eastAsia="ar-SA"/>
    </w:rPr>
  </w:style>
  <w:style w:type="paragraph" w:styleId="Telobesedila">
    <w:name w:val="Body Text"/>
    <w:basedOn w:val="Navaden"/>
    <w:rsid w:val="00B030B5"/>
    <w:pPr>
      <w:suppressAutoHyphens/>
    </w:pPr>
    <w:rPr>
      <w:i/>
      <w:iCs/>
      <w:lang w:eastAsia="ar-SA"/>
    </w:rPr>
  </w:style>
  <w:style w:type="paragraph" w:styleId="Seznam">
    <w:name w:val="List"/>
    <w:basedOn w:val="Telobesedila"/>
    <w:rsid w:val="00B030B5"/>
    <w:rPr>
      <w:rFonts w:cs="Tahoma"/>
    </w:rPr>
  </w:style>
  <w:style w:type="paragraph" w:customStyle="1" w:styleId="Napis1">
    <w:name w:val="Napis1"/>
    <w:basedOn w:val="Navaden"/>
    <w:next w:val="Navaden"/>
    <w:rsid w:val="00B030B5"/>
    <w:pPr>
      <w:suppressAutoHyphens/>
    </w:pPr>
    <w:rPr>
      <w:b/>
      <w:sz w:val="32"/>
      <w:szCs w:val="32"/>
      <w:u w:val="single"/>
      <w:lang w:eastAsia="ar-SA"/>
    </w:rPr>
  </w:style>
  <w:style w:type="paragraph" w:customStyle="1" w:styleId="Kazalo">
    <w:name w:val="Kazalo"/>
    <w:basedOn w:val="Navaden"/>
    <w:rsid w:val="00B030B5"/>
    <w:pPr>
      <w:suppressLineNumbers/>
      <w:suppressAutoHyphens/>
    </w:pPr>
    <w:rPr>
      <w:rFonts w:cs="Tahoma"/>
      <w:lang w:eastAsia="ar-SA"/>
    </w:rPr>
  </w:style>
  <w:style w:type="paragraph" w:customStyle="1" w:styleId="alinea0a">
    <w:name w:val="alinea0a"/>
    <w:basedOn w:val="Navaden"/>
    <w:rsid w:val="00B030B5"/>
    <w:pPr>
      <w:tabs>
        <w:tab w:val="left" w:pos="113"/>
        <w:tab w:val="left" w:pos="284"/>
        <w:tab w:val="num" w:pos="720"/>
      </w:tabs>
      <w:suppressAutoHyphens/>
      <w:ind w:left="-566"/>
    </w:pPr>
    <w:rPr>
      <w:sz w:val="18"/>
      <w:szCs w:val="20"/>
      <w:lang w:eastAsia="ar-SA"/>
    </w:rPr>
  </w:style>
  <w:style w:type="paragraph" w:customStyle="1" w:styleId="odstavek2">
    <w:name w:val="odstavek2"/>
    <w:basedOn w:val="Navaden"/>
    <w:rsid w:val="00B030B5"/>
    <w:pPr>
      <w:tabs>
        <w:tab w:val="left" w:pos="454"/>
      </w:tabs>
      <w:suppressAutoHyphens/>
      <w:spacing w:before="120"/>
      <w:ind w:firstLine="454"/>
    </w:pPr>
    <w:rPr>
      <w:sz w:val="20"/>
      <w:szCs w:val="20"/>
      <w:lang w:eastAsia="ar-SA"/>
    </w:rPr>
  </w:style>
  <w:style w:type="paragraph" w:customStyle="1" w:styleId="Table">
    <w:name w:val="Table"/>
    <w:basedOn w:val="Naslov3"/>
    <w:rsid w:val="00B030B5"/>
    <w:pPr>
      <w:keepLines/>
      <w:widowControl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ind w:left="0" w:firstLine="0"/>
    </w:pPr>
    <w:rPr>
      <w:rFonts w:eastAsia="Times New Roman" w:cs="Times New Roman"/>
      <w:b w:val="0"/>
      <w:bCs w:val="0"/>
      <w:color w:val="000000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7A6758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21">
    <w:name w:val="Telo besedila 21"/>
    <w:basedOn w:val="Navaden"/>
    <w:rsid w:val="00B030B5"/>
    <w:pPr>
      <w:suppressAutoHyphens/>
    </w:pPr>
    <w:rPr>
      <w:b/>
      <w:color w:val="FF0000"/>
      <w:lang w:eastAsia="ar-SA"/>
    </w:rPr>
  </w:style>
  <w:style w:type="paragraph" w:customStyle="1" w:styleId="Telobesedila31">
    <w:name w:val="Telo besedila 31"/>
    <w:basedOn w:val="Navaden"/>
    <w:rsid w:val="00B030B5"/>
    <w:pPr>
      <w:suppressAutoHyphens/>
    </w:pPr>
    <w:rPr>
      <w:lang w:eastAsia="ar-SA"/>
    </w:rPr>
  </w:style>
  <w:style w:type="paragraph" w:styleId="Glava">
    <w:name w:val="header"/>
    <w:basedOn w:val="Navaden"/>
    <w:link w:val="GlavaZnak"/>
    <w:uiPriority w:val="99"/>
    <w:rsid w:val="00D74637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-zamik21">
    <w:name w:val="Telo besedila - zamik 21"/>
    <w:basedOn w:val="Navaden"/>
    <w:rsid w:val="00B030B5"/>
    <w:pPr>
      <w:suppressAutoHyphens/>
      <w:ind w:left="290" w:hanging="290"/>
    </w:pPr>
    <w:rPr>
      <w:color w:val="0000FF"/>
      <w:lang w:eastAsia="ar-SA"/>
    </w:rPr>
  </w:style>
  <w:style w:type="paragraph" w:customStyle="1" w:styleId="Standardi">
    <w:name w:val="Standardi"/>
    <w:basedOn w:val="Navaden"/>
    <w:rsid w:val="00B030B5"/>
    <w:pPr>
      <w:suppressAutoHyphens/>
      <w:overflowPunct w:val="0"/>
      <w:autoSpaceDE w:val="0"/>
      <w:spacing w:before="120"/>
      <w:textAlignment w:val="baseline"/>
    </w:pPr>
    <w:rPr>
      <w:rFonts w:ascii="Century Schoolbook" w:hAnsi="Century Schoolbook"/>
      <w:szCs w:val="20"/>
      <w:lang w:eastAsia="ar-SA"/>
    </w:rPr>
  </w:style>
  <w:style w:type="paragraph" w:styleId="Navadensplet">
    <w:name w:val="Normal (Web)"/>
    <w:basedOn w:val="Navaden"/>
    <w:rsid w:val="00B030B5"/>
    <w:pPr>
      <w:suppressAutoHyphens/>
      <w:spacing w:before="280" w:after="280"/>
    </w:pPr>
    <w:rPr>
      <w:lang w:val="en-US" w:eastAsia="ar-SA"/>
    </w:rPr>
  </w:style>
  <w:style w:type="paragraph" w:customStyle="1" w:styleId="Blokbesedila1">
    <w:name w:val="Blok besedila1"/>
    <w:basedOn w:val="Navaden"/>
    <w:rsid w:val="00B030B5"/>
    <w:pPr>
      <w:suppressAutoHyphens/>
      <w:ind w:left="180" w:right="-56"/>
    </w:pPr>
    <w:rPr>
      <w:sz w:val="20"/>
      <w:lang w:eastAsia="ar-SA"/>
    </w:rPr>
  </w:style>
  <w:style w:type="paragraph" w:styleId="Naslov">
    <w:name w:val="Title"/>
    <w:basedOn w:val="Navaden"/>
    <w:next w:val="Podnaslov"/>
    <w:qFormat/>
    <w:rsid w:val="00A22C48"/>
    <w:pPr>
      <w:suppressAutoHyphens/>
      <w:spacing w:before="480"/>
      <w:outlineLvl w:val="0"/>
    </w:pPr>
    <w:rPr>
      <w:b/>
      <w:bCs/>
      <w:caps/>
      <w:sz w:val="30"/>
      <w:lang w:eastAsia="ar-SA"/>
    </w:rPr>
  </w:style>
  <w:style w:type="paragraph" w:styleId="Podnaslov">
    <w:name w:val="Subtitle"/>
    <w:basedOn w:val="Naslov10"/>
    <w:next w:val="Telobesedila"/>
    <w:qFormat/>
    <w:rsid w:val="00B030B5"/>
    <w:pPr>
      <w:jc w:val="center"/>
    </w:pPr>
    <w:rPr>
      <w:i/>
      <w:iCs/>
    </w:rPr>
  </w:style>
  <w:style w:type="paragraph" w:customStyle="1" w:styleId="Telobesedila-zamik31">
    <w:name w:val="Telo besedila - zamik 31"/>
    <w:basedOn w:val="Navaden"/>
    <w:rsid w:val="00B030B5"/>
    <w:pPr>
      <w:tabs>
        <w:tab w:val="left" w:pos="1429"/>
      </w:tabs>
      <w:suppressAutoHyphens/>
      <w:snapToGrid w:val="0"/>
      <w:ind w:left="360"/>
    </w:pPr>
    <w:rPr>
      <w:i/>
      <w:iCs/>
      <w:color w:val="0000FF"/>
      <w:sz w:val="28"/>
      <w:lang w:eastAsia="ar-SA"/>
    </w:rPr>
  </w:style>
  <w:style w:type="paragraph" w:customStyle="1" w:styleId="Otevilenseznam1">
    <w:name w:val="Oštevilčen seznam1"/>
    <w:basedOn w:val="Navaden"/>
    <w:rsid w:val="00B030B5"/>
    <w:pPr>
      <w:suppressAutoHyphens/>
      <w:ind w:left="-720"/>
    </w:pPr>
    <w:rPr>
      <w:lang w:eastAsia="ar-SA"/>
    </w:rPr>
  </w:style>
  <w:style w:type="paragraph" w:styleId="Kazalovsebine1">
    <w:name w:val="toc 1"/>
    <w:basedOn w:val="Navaden"/>
    <w:next w:val="Navaden"/>
    <w:uiPriority w:val="39"/>
    <w:rsid w:val="00B030B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uiPriority w:val="39"/>
    <w:rsid w:val="00B030B5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uiPriority w:val="39"/>
    <w:rsid w:val="00B030B5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6">
    <w:name w:val="toc 6"/>
    <w:basedOn w:val="Kazalo"/>
    <w:semiHidden/>
    <w:rsid w:val="00B030B5"/>
    <w:pPr>
      <w:suppressLineNumbers w:val="0"/>
      <w:suppressAutoHyphens w:val="0"/>
      <w:spacing w:before="0" w:after="0"/>
      <w:ind w:left="1100"/>
      <w:jc w:val="left"/>
    </w:pPr>
    <w:rPr>
      <w:rFonts w:asciiTheme="minorHAnsi" w:hAnsiTheme="minorHAnsi" w:cstheme="minorHAnsi"/>
      <w:sz w:val="18"/>
      <w:szCs w:val="18"/>
      <w:lang w:eastAsia="sl-SI"/>
    </w:rPr>
  </w:style>
  <w:style w:type="paragraph" w:customStyle="1" w:styleId="Vsebina10">
    <w:name w:val="Vsebina 10"/>
    <w:basedOn w:val="Kazalo"/>
    <w:rsid w:val="00B030B5"/>
    <w:pPr>
      <w:tabs>
        <w:tab w:val="right" w:leader="dot" w:pos="9637"/>
      </w:tabs>
      <w:ind w:left="2547"/>
    </w:pPr>
  </w:style>
  <w:style w:type="paragraph" w:customStyle="1" w:styleId="Naslovtabele">
    <w:name w:val="Naslov tabele"/>
    <w:basedOn w:val="Vsebinatabele"/>
    <w:rsid w:val="00B030B5"/>
    <w:pPr>
      <w:jc w:val="center"/>
    </w:pPr>
    <w:rPr>
      <w:rFonts w:cs="Tahoma"/>
      <w:b/>
      <w:bCs/>
      <w:i/>
      <w:iCs/>
    </w:rPr>
  </w:style>
  <w:style w:type="paragraph" w:customStyle="1" w:styleId="Vsebinaokvira">
    <w:name w:val="Vsebina okvira"/>
    <w:basedOn w:val="Telobesedila"/>
    <w:rsid w:val="00B030B5"/>
  </w:style>
  <w:style w:type="table" w:styleId="Tabelamrea">
    <w:name w:val="Table Grid"/>
    <w:basedOn w:val="Navadnatabela"/>
    <w:rsid w:val="00B0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2">
    <w:name w:val="Body Text Indent 2"/>
    <w:basedOn w:val="Navaden"/>
    <w:rsid w:val="00B030B5"/>
    <w:pPr>
      <w:suppressAutoHyphens/>
      <w:spacing w:after="120" w:line="480" w:lineRule="auto"/>
      <w:ind w:left="283"/>
    </w:pPr>
    <w:rPr>
      <w:lang w:eastAsia="ar-SA"/>
    </w:rPr>
  </w:style>
  <w:style w:type="paragraph" w:styleId="Blokbesedila">
    <w:name w:val="Block Text"/>
    <w:basedOn w:val="Navaden"/>
    <w:rsid w:val="00B030B5"/>
    <w:pPr>
      <w:ind w:left="180" w:right="484"/>
    </w:pPr>
    <w:rPr>
      <w:rFonts w:ascii="Garamond" w:hAnsi="Garamond" w:cs="Arial"/>
      <w:b/>
      <w:iCs/>
      <w:sz w:val="32"/>
      <w:szCs w:val="28"/>
    </w:rPr>
  </w:style>
  <w:style w:type="paragraph" w:styleId="Sprotnaopomba-besedilo">
    <w:name w:val="footnote text"/>
    <w:basedOn w:val="Navaden"/>
    <w:semiHidden/>
    <w:rsid w:val="00B030B5"/>
    <w:rPr>
      <w:sz w:val="20"/>
      <w:szCs w:val="20"/>
    </w:rPr>
  </w:style>
  <w:style w:type="paragraph" w:styleId="Telobesedila3">
    <w:name w:val="Body Text 3"/>
    <w:basedOn w:val="Navaden"/>
    <w:rsid w:val="00B030B5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semiHidden/>
    <w:rsid w:val="00B030B5"/>
    <w:rPr>
      <w:sz w:val="20"/>
      <w:szCs w:val="20"/>
    </w:rPr>
  </w:style>
  <w:style w:type="paragraph" w:customStyle="1" w:styleId="navaden1">
    <w:name w:val="navaden1"/>
    <w:basedOn w:val="Navaden"/>
    <w:rsid w:val="00B030B5"/>
    <w:pPr>
      <w:tabs>
        <w:tab w:val="left" w:pos="454"/>
      </w:tabs>
      <w:spacing w:before="60" w:after="40"/>
    </w:pPr>
    <w:rPr>
      <w:szCs w:val="20"/>
    </w:rPr>
  </w:style>
  <w:style w:type="paragraph" w:customStyle="1" w:styleId="CM3">
    <w:name w:val="CM3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CM4">
    <w:name w:val="CM4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avtorski">
    <w:name w:val="avtorski"/>
    <w:basedOn w:val="Navaden"/>
    <w:rsid w:val="00B030B5"/>
    <w:pPr>
      <w:spacing w:line="480" w:lineRule="auto"/>
    </w:pPr>
  </w:style>
  <w:style w:type="character" w:styleId="Hiperpovezava">
    <w:name w:val="Hyperlink"/>
    <w:uiPriority w:val="99"/>
    <w:rsid w:val="00E13719"/>
    <w:rPr>
      <w:color w:val="0000FF"/>
      <w:u w:val="single"/>
    </w:rPr>
  </w:style>
  <w:style w:type="paragraph" w:styleId="Telobesedila2">
    <w:name w:val="Body Text 2"/>
    <w:basedOn w:val="Navaden"/>
    <w:rsid w:val="0083455C"/>
    <w:pPr>
      <w:spacing w:after="120" w:line="480" w:lineRule="auto"/>
    </w:pPr>
  </w:style>
  <w:style w:type="paragraph" w:styleId="Napis">
    <w:name w:val="caption"/>
    <w:basedOn w:val="Navaden"/>
    <w:next w:val="Navaden"/>
    <w:qFormat/>
    <w:rsid w:val="006803CD"/>
    <w:rPr>
      <w:bCs/>
      <w:szCs w:val="20"/>
    </w:rPr>
  </w:style>
  <w:style w:type="character" w:customStyle="1" w:styleId="Besediloograde">
    <w:name w:val="Besedilo ograde"/>
    <w:uiPriority w:val="99"/>
    <w:semiHidden/>
    <w:rsid w:val="002D2114"/>
    <w:rPr>
      <w:color w:val="808080"/>
    </w:rPr>
  </w:style>
  <w:style w:type="paragraph" w:styleId="Odstavekseznama">
    <w:name w:val="List Paragraph"/>
    <w:basedOn w:val="Navaden"/>
    <w:uiPriority w:val="34"/>
    <w:qFormat/>
    <w:rsid w:val="0039331C"/>
    <w:pPr>
      <w:ind w:left="720"/>
      <w:contextualSpacing/>
    </w:pPr>
  </w:style>
  <w:style w:type="character" w:customStyle="1" w:styleId="GlavaZnak">
    <w:name w:val="Glava Znak"/>
    <w:link w:val="Glava"/>
    <w:uiPriority w:val="99"/>
    <w:rsid w:val="00D74637"/>
    <w:rPr>
      <w:rFonts w:ascii="Arial" w:hAnsi="Arial"/>
      <w:i/>
      <w:sz w:val="18"/>
      <w:szCs w:val="24"/>
      <w:lang w:eastAsia="ar-SA"/>
    </w:rPr>
  </w:style>
  <w:style w:type="paragraph" w:customStyle="1" w:styleId="Naslovnaloge">
    <w:name w:val="Naslov naloge"/>
    <w:basedOn w:val="Naslov"/>
    <w:next w:val="Navaden"/>
    <w:link w:val="NaslovnalogeZnak"/>
    <w:rsid w:val="004B35A2"/>
    <w:rPr>
      <w:b w:val="0"/>
      <w:szCs w:val="40"/>
    </w:rPr>
  </w:style>
  <w:style w:type="character" w:customStyle="1" w:styleId="NogaZnak">
    <w:name w:val="Noga Znak"/>
    <w:link w:val="Noga"/>
    <w:uiPriority w:val="99"/>
    <w:rsid w:val="007A6758"/>
    <w:rPr>
      <w:rFonts w:ascii="Arial" w:hAnsi="Arial"/>
      <w:i/>
      <w:sz w:val="18"/>
      <w:szCs w:val="24"/>
      <w:lang w:eastAsia="ar-SA"/>
    </w:rPr>
  </w:style>
  <w:style w:type="character" w:customStyle="1" w:styleId="NaslovnalogeZnak">
    <w:name w:val="Naslov naloge Znak"/>
    <w:link w:val="Naslovnaloge"/>
    <w:rsid w:val="004B35A2"/>
    <w:rPr>
      <w:rFonts w:ascii="Arial" w:hAnsi="Arial"/>
      <w:bCs/>
      <w:sz w:val="40"/>
      <w:szCs w:val="40"/>
      <w:lang w:eastAsia="ar-SA"/>
    </w:rPr>
  </w:style>
  <w:style w:type="character" w:styleId="Sprotnaopomba-sklic">
    <w:name w:val="footnote reference"/>
    <w:rsid w:val="00650C27"/>
    <w:rPr>
      <w:vertAlign w:val="superscript"/>
    </w:rPr>
  </w:style>
  <w:style w:type="character" w:styleId="Konnaopomba-sklic">
    <w:name w:val="endnote reference"/>
    <w:rsid w:val="009B6B0A"/>
    <w:rPr>
      <w:vertAlign w:val="superscript"/>
    </w:rPr>
  </w:style>
  <w:style w:type="character" w:styleId="Pripombasklic">
    <w:name w:val="annotation reference"/>
    <w:rsid w:val="00CB13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13CF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B13C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CB13CF"/>
    <w:rPr>
      <w:b/>
      <w:bCs/>
    </w:rPr>
  </w:style>
  <w:style w:type="character" w:customStyle="1" w:styleId="ZadevapripombeZnak">
    <w:name w:val="Zadeva pripombe Znak"/>
    <w:link w:val="Zadevapripombe"/>
    <w:rsid w:val="00CB13CF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970EC8"/>
    <w:rPr>
      <w:rFonts w:ascii="Arial" w:hAnsi="Arial"/>
      <w:sz w:val="24"/>
      <w:szCs w:val="24"/>
    </w:rPr>
  </w:style>
  <w:style w:type="paragraph" w:customStyle="1" w:styleId="SlogNasredini">
    <w:name w:val="Slog Na sredini"/>
    <w:basedOn w:val="Navaden"/>
    <w:rsid w:val="00EA7723"/>
    <w:pPr>
      <w:jc w:val="center"/>
    </w:pPr>
    <w:rPr>
      <w:szCs w:val="20"/>
    </w:rPr>
  </w:style>
  <w:style w:type="paragraph" w:customStyle="1" w:styleId="SlogNapisNasredini">
    <w:name w:val="Slog Napis + Na sredini"/>
    <w:basedOn w:val="Napis"/>
    <w:rsid w:val="00EA7723"/>
    <w:pPr>
      <w:jc w:val="center"/>
    </w:pPr>
    <w:rPr>
      <w:bCs w:val="0"/>
    </w:rPr>
  </w:style>
  <w:style w:type="paragraph" w:styleId="Kazaloslik">
    <w:name w:val="table of figures"/>
    <w:basedOn w:val="Navaden"/>
    <w:next w:val="Navaden"/>
    <w:uiPriority w:val="99"/>
    <w:rsid w:val="005F1241"/>
    <w:pPr>
      <w:spacing w:before="0" w:after="0"/>
      <w:ind w:left="567" w:hanging="567"/>
      <w:jc w:val="left"/>
    </w:pPr>
    <w:rPr>
      <w:rFonts w:cstheme="minorHAnsi"/>
      <w:szCs w:val="20"/>
    </w:rPr>
  </w:style>
  <w:style w:type="paragraph" w:styleId="Kazalovsebine4">
    <w:name w:val="toc 4"/>
    <w:basedOn w:val="Navaden"/>
    <w:next w:val="Navaden"/>
    <w:autoRedefine/>
    <w:rsid w:val="00A22C48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rsid w:val="00A22C48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rsid w:val="00A22C48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rsid w:val="00A22C48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rsid w:val="00A22C48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.wikipedia.org/wiki/R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ED0D-1373-4C7E-BD8E-494AB0B4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CPI</Company>
  <LinksUpToDate>false</LinksUpToDate>
  <CharactersWithSpaces>6747</CharactersWithSpaces>
  <SharedDoc>false</SharedDoc>
  <HLinks>
    <vt:vector size="6" baseType="variant"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http://www.fa.uni-lj.si/filelib/knjiznica/apa_citiranje_1.pdf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Herman</dc:creator>
  <cp:keywords/>
  <cp:lastModifiedBy>Robert Žagar</cp:lastModifiedBy>
  <cp:revision>2</cp:revision>
  <cp:lastPrinted>2019-03-26T10:25:00Z</cp:lastPrinted>
  <dcterms:created xsi:type="dcterms:W3CDTF">2020-02-13T07:44:00Z</dcterms:created>
  <dcterms:modified xsi:type="dcterms:W3CDTF">2020-02-13T07:44:00Z</dcterms:modified>
</cp:coreProperties>
</file>